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B3" w:rsidRPr="00FA77B3" w:rsidRDefault="00FA77B3" w:rsidP="00FA77B3">
      <w:pPr>
        <w:rPr>
          <w:color w:val="000000"/>
          <w:sz w:val="24"/>
          <w:szCs w:val="24"/>
        </w:rPr>
      </w:pPr>
      <w:r>
        <w:t xml:space="preserve"> </w:t>
      </w:r>
    </w:p>
    <w:p w:rsidR="00FA77B3" w:rsidRPr="00FA77B3" w:rsidRDefault="00FA77B3" w:rsidP="00FA77B3">
      <w:pPr>
        <w:jc w:val="center"/>
        <w:rPr>
          <w:szCs w:val="24"/>
        </w:rPr>
      </w:pPr>
      <w:r w:rsidRPr="00FA77B3">
        <w:rPr>
          <w:noProof/>
          <w:szCs w:val="24"/>
        </w:rPr>
        <w:drawing>
          <wp:inline distT="0" distB="0" distL="0" distR="0" wp14:anchorId="6489868A" wp14:editId="0AFB4137">
            <wp:extent cx="685800" cy="6096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4000" contrast="-2000"/>
                    </a:blip>
                    <a:srcRect/>
                    <a:stretch>
                      <a:fillRect/>
                    </a:stretch>
                  </pic:blipFill>
                  <pic:spPr bwMode="auto">
                    <a:xfrm>
                      <a:off x="0" y="0"/>
                      <a:ext cx="685800" cy="609600"/>
                    </a:xfrm>
                    <a:prstGeom prst="rect">
                      <a:avLst/>
                    </a:prstGeom>
                    <a:noFill/>
                    <a:ln w="9525">
                      <a:noFill/>
                      <a:miter lim="800000"/>
                      <a:headEnd/>
                      <a:tailEnd/>
                    </a:ln>
                  </pic:spPr>
                </pic:pic>
              </a:graphicData>
            </a:graphic>
          </wp:inline>
        </w:drawing>
      </w:r>
    </w:p>
    <w:p w:rsidR="00FA77B3" w:rsidRPr="00FA77B3" w:rsidRDefault="00FA77B3" w:rsidP="00FA77B3">
      <w:pPr>
        <w:jc w:val="center"/>
        <w:rPr>
          <w:b/>
          <w:bCs/>
          <w:sz w:val="18"/>
          <w:szCs w:val="18"/>
        </w:rPr>
      </w:pPr>
      <w:r w:rsidRPr="00FA77B3">
        <w:rPr>
          <w:b/>
          <w:bCs/>
          <w:sz w:val="18"/>
          <w:szCs w:val="18"/>
        </w:rPr>
        <w:t>МЕСТНАЯ  АДМИН</w:t>
      </w:r>
      <w:r w:rsidR="002403C0">
        <w:rPr>
          <w:b/>
          <w:bCs/>
          <w:sz w:val="18"/>
          <w:szCs w:val="18"/>
        </w:rPr>
        <w:t xml:space="preserve">ИСТРАЦИЯ СЕЛЬСКОГО ПОСЕЛЕНИЯ  ВЕРХНИЙ </w:t>
      </w:r>
      <w:bookmarkStart w:id="0" w:name="_GoBack"/>
      <w:bookmarkEnd w:id="0"/>
      <w:r w:rsidRPr="00FA77B3">
        <w:rPr>
          <w:b/>
          <w:bCs/>
          <w:sz w:val="18"/>
          <w:szCs w:val="18"/>
        </w:rPr>
        <w:t xml:space="preserve"> ЛЕСКЕН</w:t>
      </w:r>
    </w:p>
    <w:p w:rsidR="00FA77B3" w:rsidRPr="00FA77B3" w:rsidRDefault="00FA77B3" w:rsidP="00FA77B3">
      <w:pPr>
        <w:pBdr>
          <w:bottom w:val="single" w:sz="12" w:space="1" w:color="auto"/>
        </w:pBdr>
        <w:jc w:val="center"/>
        <w:rPr>
          <w:b/>
          <w:bCs/>
          <w:sz w:val="18"/>
          <w:szCs w:val="18"/>
        </w:rPr>
      </w:pPr>
      <w:r w:rsidRPr="00FA77B3">
        <w:rPr>
          <w:b/>
          <w:bCs/>
          <w:sz w:val="18"/>
          <w:szCs w:val="18"/>
        </w:rPr>
        <w:t>ЛЕСКЕНСКОГО МУНИЦИПАЛЬНОГО РАЙОНА КАБАРДИНО- БАЛКАРСКОЙ РЕСПУБЛИКИ</w:t>
      </w:r>
    </w:p>
    <w:p w:rsidR="00FA77B3" w:rsidRPr="00FA77B3" w:rsidRDefault="00FA77B3" w:rsidP="00FA77B3">
      <w:pPr>
        <w:pBdr>
          <w:bottom w:val="single" w:sz="12" w:space="1" w:color="auto"/>
        </w:pBdr>
        <w:rPr>
          <w:b/>
          <w:bCs/>
          <w:sz w:val="18"/>
          <w:szCs w:val="18"/>
        </w:rPr>
      </w:pPr>
    </w:p>
    <w:p w:rsidR="00FA77B3" w:rsidRPr="00FA77B3" w:rsidRDefault="00FA77B3" w:rsidP="00FA77B3">
      <w:pPr>
        <w:pBdr>
          <w:bottom w:val="single" w:sz="12" w:space="1" w:color="auto"/>
        </w:pBdr>
        <w:rPr>
          <w:b/>
          <w:bCs/>
          <w:sz w:val="18"/>
          <w:szCs w:val="18"/>
        </w:rPr>
      </w:pPr>
      <w:r w:rsidRPr="00FA77B3">
        <w:rPr>
          <w:b/>
          <w:bCs/>
          <w:sz w:val="18"/>
          <w:szCs w:val="18"/>
        </w:rPr>
        <w:t>КЪЭБЭРДЕЙ – БАЛЪКЪЭР РЕСПУБЛИКЭМ И                  КЪАБАРТЫ-МАЛКЪАР РЕСПУБЛИКАНЫ</w:t>
      </w:r>
    </w:p>
    <w:p w:rsidR="00FA77B3" w:rsidRPr="00FA77B3" w:rsidRDefault="00FA77B3" w:rsidP="00FA77B3">
      <w:pPr>
        <w:pBdr>
          <w:bottom w:val="single" w:sz="12" w:space="1" w:color="auto"/>
        </w:pBdr>
        <w:rPr>
          <w:b/>
          <w:bCs/>
          <w:sz w:val="18"/>
          <w:szCs w:val="18"/>
        </w:rPr>
      </w:pPr>
      <w:r w:rsidRPr="00FA77B3">
        <w:rPr>
          <w:b/>
          <w:bCs/>
          <w:sz w:val="18"/>
          <w:szCs w:val="18"/>
        </w:rPr>
        <w:t xml:space="preserve">ЛЭСКЭН МУНИЦИПАЛЬНЭ КУЭЙМ ЩЫЩ                      ЛЕСКЕН МУНИЦИПАЛЬНЫЙ РАЙОНУНУ </w:t>
      </w:r>
    </w:p>
    <w:p w:rsidR="00FA77B3" w:rsidRPr="00FA77B3" w:rsidRDefault="00FA77B3" w:rsidP="00FA77B3">
      <w:pPr>
        <w:pBdr>
          <w:bottom w:val="single" w:sz="12" w:space="1" w:color="auto"/>
        </w:pBdr>
        <w:rPr>
          <w:b/>
          <w:bCs/>
          <w:sz w:val="18"/>
          <w:szCs w:val="18"/>
        </w:rPr>
      </w:pPr>
      <w:r w:rsidRPr="00FA77B3">
        <w:rPr>
          <w:b/>
          <w:bCs/>
          <w:sz w:val="18"/>
          <w:szCs w:val="18"/>
        </w:rPr>
        <w:t>ИПЩЭ ЛЭСКЭН КЪУАЖЕМ И Щ</w:t>
      </w:r>
      <w:r w:rsidRPr="00FA77B3">
        <w:rPr>
          <w:b/>
          <w:bCs/>
          <w:sz w:val="18"/>
          <w:szCs w:val="18"/>
          <w:lang w:val="en-US"/>
        </w:rPr>
        <w:t>I</w:t>
      </w:r>
      <w:r w:rsidRPr="00FA77B3">
        <w:rPr>
          <w:b/>
          <w:bCs/>
          <w:sz w:val="18"/>
          <w:szCs w:val="18"/>
        </w:rPr>
        <w:t>ЫП</w:t>
      </w:r>
      <w:r w:rsidRPr="00FA77B3">
        <w:rPr>
          <w:b/>
          <w:bCs/>
          <w:sz w:val="18"/>
          <w:szCs w:val="18"/>
          <w:lang w:val="en-US"/>
        </w:rPr>
        <w:t>I</w:t>
      </w:r>
      <w:r w:rsidRPr="00FA77B3">
        <w:rPr>
          <w:b/>
          <w:bCs/>
          <w:sz w:val="18"/>
          <w:szCs w:val="18"/>
        </w:rPr>
        <w:t>Э                              ОГЪАРЫ ЛЕСКЕН ЭЛ ПОСЕЛЕНИЯСЫНЫ</w:t>
      </w:r>
    </w:p>
    <w:p w:rsidR="00FA77B3" w:rsidRPr="00FA77B3" w:rsidRDefault="00FA77B3" w:rsidP="00FA77B3">
      <w:pPr>
        <w:pBdr>
          <w:bottom w:val="single" w:sz="12" w:space="1" w:color="auto"/>
        </w:pBdr>
        <w:rPr>
          <w:b/>
          <w:bCs/>
          <w:sz w:val="18"/>
          <w:szCs w:val="18"/>
        </w:rPr>
      </w:pPr>
      <w:r w:rsidRPr="00FA77B3">
        <w:rPr>
          <w:b/>
          <w:bCs/>
          <w:sz w:val="18"/>
          <w:szCs w:val="18"/>
        </w:rPr>
        <w:t xml:space="preserve">АДМИНИСТРАЦЭ                                                                        ЖЕР-ЖЕРЛИ АДМИНИСТРАЦИЯСЫ </w:t>
      </w:r>
    </w:p>
    <w:p w:rsidR="00FA77B3" w:rsidRPr="00FA77B3" w:rsidRDefault="00FA77B3" w:rsidP="00FA77B3">
      <w:pPr>
        <w:pBdr>
          <w:bottom w:val="single" w:sz="12" w:space="1" w:color="auto"/>
        </w:pBdr>
        <w:rPr>
          <w:b/>
          <w:bCs/>
          <w:sz w:val="18"/>
          <w:szCs w:val="18"/>
        </w:rPr>
      </w:pPr>
    </w:p>
    <w:p w:rsidR="00FA77B3" w:rsidRPr="00FA77B3" w:rsidRDefault="00FA77B3" w:rsidP="00FA77B3">
      <w:pPr>
        <w:rPr>
          <w:bCs/>
        </w:rPr>
      </w:pPr>
      <w:r w:rsidRPr="00FA77B3">
        <w:rPr>
          <w:b/>
          <w:bCs/>
          <w:sz w:val="16"/>
          <w:szCs w:val="16"/>
        </w:rPr>
        <w:t xml:space="preserve">361372, Лескенский  район, с.п. Верхний Лескен, ул. Ленина,6 тел: (886639) 9-91-06, факс: (886639) 9-91-06, </w:t>
      </w:r>
      <w:r w:rsidRPr="00FA77B3">
        <w:rPr>
          <w:b/>
          <w:bCs/>
          <w:sz w:val="16"/>
          <w:szCs w:val="16"/>
          <w:lang w:val="en-US"/>
        </w:rPr>
        <w:t>adm</w:t>
      </w:r>
      <w:r w:rsidRPr="00FA77B3">
        <w:rPr>
          <w:b/>
          <w:bCs/>
          <w:sz w:val="16"/>
          <w:szCs w:val="16"/>
        </w:rPr>
        <w:t>-</w:t>
      </w:r>
      <w:r w:rsidRPr="00FA77B3">
        <w:rPr>
          <w:b/>
          <w:bCs/>
          <w:sz w:val="16"/>
          <w:szCs w:val="16"/>
          <w:lang w:val="en-US"/>
        </w:rPr>
        <w:t>vlesken</w:t>
      </w:r>
      <w:r w:rsidRPr="00FA77B3">
        <w:rPr>
          <w:b/>
          <w:bCs/>
          <w:sz w:val="16"/>
          <w:szCs w:val="16"/>
        </w:rPr>
        <w:t>@</w:t>
      </w:r>
      <w:r w:rsidRPr="00FA77B3">
        <w:rPr>
          <w:b/>
          <w:bCs/>
          <w:sz w:val="16"/>
          <w:szCs w:val="16"/>
          <w:lang w:val="en-US"/>
        </w:rPr>
        <w:t>mail</w:t>
      </w:r>
      <w:r w:rsidRPr="00FA77B3">
        <w:rPr>
          <w:b/>
          <w:bCs/>
          <w:sz w:val="16"/>
          <w:szCs w:val="16"/>
        </w:rPr>
        <w:t>.</w:t>
      </w:r>
      <w:r w:rsidRPr="00FA77B3">
        <w:rPr>
          <w:b/>
          <w:bCs/>
          <w:sz w:val="16"/>
          <w:szCs w:val="16"/>
          <w:lang w:val="en-US"/>
        </w:rPr>
        <w:t>ru</w:t>
      </w:r>
    </w:p>
    <w:p w:rsidR="00FA77B3" w:rsidRPr="00FA77B3" w:rsidRDefault="00FA77B3" w:rsidP="00FA77B3">
      <w:pPr>
        <w:rPr>
          <w:b/>
          <w:bCs/>
          <w:sz w:val="22"/>
          <w:szCs w:val="24"/>
        </w:rPr>
      </w:pPr>
      <w:r w:rsidRPr="00FA77B3">
        <w:rPr>
          <w:b/>
          <w:bCs/>
          <w:sz w:val="22"/>
          <w:szCs w:val="24"/>
        </w:rPr>
        <w:t xml:space="preserve">                                                                                                                                              </w:t>
      </w:r>
    </w:p>
    <w:p w:rsidR="00FA77B3" w:rsidRPr="00FA77B3" w:rsidRDefault="00FA77B3" w:rsidP="00FA77B3">
      <w:pPr>
        <w:jc w:val="center"/>
        <w:rPr>
          <w:b/>
          <w:bCs/>
          <w:sz w:val="24"/>
          <w:szCs w:val="24"/>
          <w:u w:val="single"/>
        </w:rPr>
      </w:pPr>
      <w:r w:rsidRPr="00FA77B3">
        <w:rPr>
          <w:b/>
          <w:bCs/>
          <w:sz w:val="24"/>
          <w:szCs w:val="24"/>
        </w:rPr>
        <w:t xml:space="preserve">ПОСТАНОВЛЕНИЕ  № </w:t>
      </w:r>
      <w:r w:rsidRPr="00FA77B3">
        <w:rPr>
          <w:bCs/>
          <w:sz w:val="24"/>
          <w:szCs w:val="24"/>
          <w:u w:val="single"/>
        </w:rPr>
        <w:t>_</w:t>
      </w:r>
      <w:r w:rsidRPr="00FA77B3">
        <w:rPr>
          <w:b/>
          <w:bCs/>
          <w:sz w:val="24"/>
          <w:szCs w:val="24"/>
          <w:u w:val="single"/>
        </w:rPr>
        <w:t>_1</w:t>
      </w:r>
      <w:r w:rsidR="00D63D3D">
        <w:rPr>
          <w:b/>
          <w:bCs/>
          <w:sz w:val="24"/>
          <w:szCs w:val="24"/>
          <w:u w:val="single"/>
        </w:rPr>
        <w:t>8</w:t>
      </w:r>
      <w:r w:rsidRPr="00FA77B3">
        <w:rPr>
          <w:b/>
          <w:bCs/>
          <w:sz w:val="24"/>
          <w:szCs w:val="24"/>
          <w:u w:val="single"/>
        </w:rPr>
        <w:t>___</w:t>
      </w:r>
    </w:p>
    <w:p w:rsidR="00FA77B3" w:rsidRPr="00FA77B3" w:rsidRDefault="00FA77B3" w:rsidP="00FA77B3">
      <w:pPr>
        <w:jc w:val="center"/>
        <w:rPr>
          <w:b/>
          <w:bCs/>
          <w:sz w:val="24"/>
          <w:szCs w:val="24"/>
        </w:rPr>
      </w:pPr>
      <w:r w:rsidRPr="00FA77B3">
        <w:rPr>
          <w:b/>
          <w:bCs/>
          <w:sz w:val="24"/>
          <w:szCs w:val="24"/>
        </w:rPr>
        <w:t xml:space="preserve">                       УНАФЭ  № </w:t>
      </w:r>
      <w:r w:rsidR="00D63D3D">
        <w:rPr>
          <w:b/>
          <w:bCs/>
          <w:sz w:val="24"/>
          <w:szCs w:val="24"/>
          <w:u w:val="single"/>
        </w:rPr>
        <w:t>__18</w:t>
      </w:r>
      <w:r w:rsidRPr="00FA77B3">
        <w:rPr>
          <w:b/>
          <w:bCs/>
          <w:sz w:val="24"/>
          <w:szCs w:val="24"/>
          <w:u w:val="single"/>
        </w:rPr>
        <w:t>___</w:t>
      </w:r>
    </w:p>
    <w:p w:rsidR="00FA77B3" w:rsidRPr="00FA77B3" w:rsidRDefault="00FA77B3" w:rsidP="00FA77B3">
      <w:pPr>
        <w:jc w:val="center"/>
        <w:rPr>
          <w:b/>
          <w:bCs/>
          <w:sz w:val="24"/>
          <w:szCs w:val="24"/>
        </w:rPr>
      </w:pPr>
      <w:r w:rsidRPr="00FA77B3">
        <w:rPr>
          <w:b/>
          <w:bCs/>
          <w:sz w:val="24"/>
          <w:szCs w:val="24"/>
        </w:rPr>
        <w:t xml:space="preserve">                       БЕГИМ  №  </w:t>
      </w:r>
      <w:r w:rsidR="00D63D3D">
        <w:rPr>
          <w:b/>
          <w:bCs/>
          <w:sz w:val="24"/>
          <w:szCs w:val="24"/>
          <w:u w:val="single"/>
        </w:rPr>
        <w:t>__18</w:t>
      </w:r>
      <w:r w:rsidRPr="00FA77B3">
        <w:rPr>
          <w:b/>
          <w:bCs/>
          <w:sz w:val="24"/>
          <w:szCs w:val="24"/>
          <w:u w:val="single"/>
        </w:rPr>
        <w:t>___</w:t>
      </w:r>
    </w:p>
    <w:p w:rsidR="00FA77B3" w:rsidRPr="00FA77B3" w:rsidRDefault="00FA77B3" w:rsidP="00FA77B3">
      <w:pPr>
        <w:rPr>
          <w:b/>
          <w:bCs/>
          <w:sz w:val="24"/>
          <w:szCs w:val="24"/>
        </w:rPr>
      </w:pPr>
    </w:p>
    <w:p w:rsidR="00FA77B3" w:rsidRPr="00FA77B3" w:rsidRDefault="00FA77B3" w:rsidP="00FA77B3">
      <w:pPr>
        <w:jc w:val="center"/>
        <w:rPr>
          <w:b/>
          <w:bCs/>
          <w:sz w:val="24"/>
          <w:szCs w:val="24"/>
        </w:rPr>
      </w:pPr>
      <w:r>
        <w:rPr>
          <w:b/>
          <w:bCs/>
          <w:sz w:val="24"/>
          <w:szCs w:val="24"/>
        </w:rPr>
        <w:t>«30</w:t>
      </w:r>
      <w:r w:rsidRPr="00FA77B3">
        <w:rPr>
          <w:b/>
          <w:bCs/>
          <w:sz w:val="24"/>
          <w:szCs w:val="24"/>
        </w:rPr>
        <w:t>»  октября  2015г.                                                                       с.п. Верхний Лескен</w:t>
      </w:r>
    </w:p>
    <w:p w:rsidR="00EB0164" w:rsidRPr="00FA77B3" w:rsidRDefault="00FA77B3" w:rsidP="00FA77B3">
      <w:pPr>
        <w:tabs>
          <w:tab w:val="left" w:pos="2550"/>
        </w:tabs>
        <w:rPr>
          <w:b/>
          <w:bCs/>
          <w:sz w:val="24"/>
          <w:szCs w:val="24"/>
        </w:rPr>
      </w:pPr>
      <w:r w:rsidRPr="00FA77B3">
        <w:rPr>
          <w:b/>
          <w:bCs/>
          <w:sz w:val="24"/>
          <w:szCs w:val="24"/>
        </w:rPr>
        <w:t xml:space="preserve"> </w:t>
      </w:r>
      <w:r w:rsidRPr="00FA77B3">
        <w:rPr>
          <w:b/>
          <w:bCs/>
          <w:sz w:val="24"/>
          <w:szCs w:val="24"/>
        </w:rPr>
        <w:tab/>
      </w:r>
    </w:p>
    <w:p w:rsidR="00EB0164" w:rsidRPr="00331B1A" w:rsidRDefault="00EB0164" w:rsidP="00EB0164">
      <w:pPr>
        <w:jc w:val="center"/>
      </w:pPr>
    </w:p>
    <w:p w:rsidR="00EB0164" w:rsidRPr="00FA77B3" w:rsidRDefault="00EB0164" w:rsidP="00EB0164">
      <w:pPr>
        <w:widowControl w:val="0"/>
        <w:autoSpaceDE w:val="0"/>
        <w:autoSpaceDN w:val="0"/>
        <w:adjustRightInd w:val="0"/>
        <w:jc w:val="center"/>
        <w:rPr>
          <w:b/>
          <w:bCs/>
          <w:sz w:val="24"/>
          <w:szCs w:val="24"/>
        </w:rPr>
      </w:pPr>
      <w:r w:rsidRPr="00FA77B3">
        <w:rPr>
          <w:b/>
          <w:bCs/>
          <w:sz w:val="24"/>
          <w:szCs w:val="24"/>
        </w:rPr>
        <w:t>ОБ УТВЕРЖДЕНИИ АДМИНИСТРАТИВНОГО РЕГЛАМЕНТА</w:t>
      </w:r>
    </w:p>
    <w:p w:rsidR="00EB0164" w:rsidRPr="00FA77B3" w:rsidRDefault="00EB0164" w:rsidP="00EB0164">
      <w:pPr>
        <w:jc w:val="center"/>
        <w:rPr>
          <w:b/>
          <w:sz w:val="24"/>
          <w:szCs w:val="24"/>
        </w:rPr>
      </w:pPr>
      <w:r w:rsidRPr="00FA77B3">
        <w:rPr>
          <w:b/>
          <w:sz w:val="24"/>
          <w:szCs w:val="24"/>
        </w:rPr>
        <w:t xml:space="preserve">ПО ПРЕДОСТАВЛЕНИЮ МУНИЦИПАЛЬНОЙ УСЛУГИ </w:t>
      </w:r>
    </w:p>
    <w:p w:rsidR="00EB0164" w:rsidRPr="00FA77B3" w:rsidRDefault="00877FF0" w:rsidP="00EB0164">
      <w:pPr>
        <w:jc w:val="center"/>
        <w:rPr>
          <w:b/>
          <w:sz w:val="24"/>
          <w:szCs w:val="24"/>
        </w:rPr>
      </w:pPr>
      <w:r w:rsidRPr="00FA77B3">
        <w:rPr>
          <w:b/>
          <w:sz w:val="24"/>
          <w:szCs w:val="24"/>
        </w:rPr>
        <w:t>«</w:t>
      </w:r>
      <w:r w:rsidR="00EB0164" w:rsidRPr="00FA77B3">
        <w:rPr>
          <w:b/>
          <w:sz w:val="24"/>
          <w:szCs w:val="24"/>
        </w:rPr>
        <w:t>ЗАКЛЮЧЕНИЕ ДОГОВОРА АРЕНДЫ ЗЕМЕЛЬНОГО УЧАСТКА ДЛЯ ИНДИВИДУАЛЬНОГО ЖИЛИЩНОГО СТРОИТЕЛЬСТВА</w:t>
      </w:r>
      <w:r w:rsidRPr="00FA77B3">
        <w:rPr>
          <w:b/>
          <w:sz w:val="24"/>
          <w:szCs w:val="24"/>
        </w:rPr>
        <w:t>»</w:t>
      </w:r>
    </w:p>
    <w:p w:rsidR="00EB0164" w:rsidRPr="00331B1A" w:rsidRDefault="00EB0164" w:rsidP="00FA77B3">
      <w:pPr>
        <w:widowControl w:val="0"/>
        <w:autoSpaceDE w:val="0"/>
        <w:autoSpaceDN w:val="0"/>
        <w:adjustRightInd w:val="0"/>
        <w:rPr>
          <w:b/>
          <w:bCs/>
        </w:rPr>
      </w:pPr>
    </w:p>
    <w:p w:rsidR="00EB0164" w:rsidRPr="00331B1A" w:rsidRDefault="00EB0164" w:rsidP="00EB0164">
      <w:pPr>
        <w:widowControl w:val="0"/>
        <w:autoSpaceDE w:val="0"/>
        <w:autoSpaceDN w:val="0"/>
        <w:adjustRightInd w:val="0"/>
        <w:ind w:firstLine="540"/>
        <w:jc w:val="both"/>
      </w:pPr>
      <w:r w:rsidRPr="00331B1A">
        <w:t xml:space="preserve">В соответствии с </w:t>
      </w:r>
      <w:hyperlink r:id="rId8" w:history="1">
        <w:r w:rsidRPr="00331B1A">
          <w:t>Конституцией</w:t>
        </w:r>
      </w:hyperlink>
      <w:r w:rsidRPr="00331B1A">
        <w:t xml:space="preserve"> Российской Федерации, Земельным </w:t>
      </w:r>
      <w:hyperlink r:id="rId9" w:history="1">
        <w:r w:rsidRPr="00331B1A">
          <w:t>кодексом</w:t>
        </w:r>
      </w:hyperlink>
      <w:r w:rsidRPr="00331B1A">
        <w:t xml:space="preserve"> Российской Федерации, Федеральным </w:t>
      </w:r>
      <w:hyperlink r:id="rId10" w:history="1">
        <w:r w:rsidRPr="00331B1A">
          <w:t>законом</w:t>
        </w:r>
      </w:hyperlink>
      <w:r w:rsidRPr="00331B1A">
        <w:t xml:space="preserve"> от 06.10.2003г.  № 131-ФЗ </w:t>
      </w:r>
      <w:r w:rsidR="00877FF0">
        <w:t>«</w:t>
      </w:r>
      <w:r w:rsidRPr="00331B1A">
        <w:t>Об общих принципах организации местного самоуправления в Российской Федерации</w:t>
      </w:r>
      <w:r w:rsidR="00877FF0">
        <w:t>»</w:t>
      </w:r>
      <w:r w:rsidRPr="00331B1A">
        <w:t xml:space="preserve">,  Федеральным </w:t>
      </w:r>
      <w:hyperlink r:id="rId11" w:history="1">
        <w:r w:rsidRPr="00331B1A">
          <w:t>законом</w:t>
        </w:r>
      </w:hyperlink>
      <w:r w:rsidRPr="00331B1A">
        <w:t xml:space="preserve"> от 27.07.2010 № 210-ФЗ </w:t>
      </w:r>
      <w:r w:rsidR="00877FF0">
        <w:t>«</w:t>
      </w:r>
      <w:r w:rsidRPr="00331B1A">
        <w:t>Об организации предоставления государственных и муниципальных услуг</w:t>
      </w:r>
      <w:r w:rsidR="00877FF0">
        <w:t>»</w:t>
      </w:r>
      <w:r w:rsidRPr="00331B1A">
        <w:t xml:space="preserve">, Федеральным </w:t>
      </w:r>
      <w:hyperlink r:id="rId12" w:history="1">
        <w:r w:rsidRPr="00331B1A">
          <w:t>законом</w:t>
        </w:r>
      </w:hyperlink>
      <w:r w:rsidRPr="00331B1A">
        <w:t xml:space="preserve"> от 02.05.2006 № 59-ФЗ </w:t>
      </w:r>
      <w:r w:rsidR="00877FF0">
        <w:t>«</w:t>
      </w:r>
      <w:r w:rsidRPr="00331B1A">
        <w:t>О порядке рассмотрения обращений граждан Российской Федерации</w:t>
      </w:r>
      <w:r w:rsidR="00877FF0">
        <w:t>»</w:t>
      </w:r>
      <w:r w:rsidRPr="00331B1A">
        <w:t xml:space="preserve"> и </w:t>
      </w:r>
      <w:hyperlink r:id="rId13" w:history="1">
        <w:r w:rsidRPr="00331B1A">
          <w:t>Уставом</w:t>
        </w:r>
      </w:hyperlink>
      <w:r w:rsidRPr="00331B1A">
        <w:t xml:space="preserve"> сельского поселения </w:t>
      </w:r>
      <w:r w:rsidR="00FA77B3">
        <w:t xml:space="preserve">Верхний Лескен </w:t>
      </w:r>
      <w:r w:rsidRPr="00331B1A">
        <w:t xml:space="preserve">Лескенского муниципального района, местная администрация сельского поселения </w:t>
      </w:r>
      <w:r w:rsidR="00FA77B3">
        <w:t xml:space="preserve">Верхний Лескен </w:t>
      </w:r>
      <w:r w:rsidRPr="00331B1A">
        <w:t xml:space="preserve">Лескенского муниципального района  </w:t>
      </w:r>
    </w:p>
    <w:p w:rsidR="00EB0164" w:rsidRPr="00331B1A" w:rsidRDefault="00EB0164" w:rsidP="00EB0164">
      <w:pPr>
        <w:widowControl w:val="0"/>
        <w:autoSpaceDE w:val="0"/>
        <w:autoSpaceDN w:val="0"/>
        <w:adjustRightInd w:val="0"/>
        <w:ind w:firstLine="540"/>
        <w:jc w:val="both"/>
      </w:pPr>
      <w:r w:rsidRPr="00331B1A">
        <w:t>п о с т а н о в л я е т:</w:t>
      </w:r>
    </w:p>
    <w:p w:rsidR="00EB0164" w:rsidRPr="00331B1A" w:rsidRDefault="00EB0164" w:rsidP="00EB0164">
      <w:pPr>
        <w:widowControl w:val="0"/>
        <w:autoSpaceDE w:val="0"/>
        <w:autoSpaceDN w:val="0"/>
        <w:adjustRightInd w:val="0"/>
        <w:ind w:firstLine="540"/>
        <w:jc w:val="both"/>
      </w:pPr>
    </w:p>
    <w:p w:rsidR="00EB0164" w:rsidRPr="00331B1A" w:rsidRDefault="00EB0164" w:rsidP="00EB0164">
      <w:pPr>
        <w:jc w:val="both"/>
      </w:pPr>
      <w:r w:rsidRPr="00331B1A">
        <w:t xml:space="preserve">       1.  Утвердить прилагаемый Административный регламент по предоставлению муниципальной услуги </w:t>
      </w:r>
      <w:r w:rsidR="00877FF0">
        <w:t>«</w:t>
      </w:r>
      <w:r w:rsidRPr="00331B1A">
        <w:t>Заключение договора аренды земельного участка для индивидуального жилищного строительства</w:t>
      </w:r>
      <w:r w:rsidR="00877FF0">
        <w:t>»</w:t>
      </w:r>
      <w:r w:rsidRPr="00331B1A">
        <w:t>.</w:t>
      </w:r>
    </w:p>
    <w:p w:rsidR="00EB0164" w:rsidRPr="00331B1A" w:rsidRDefault="00C866A2" w:rsidP="00EB0164">
      <w:pPr>
        <w:widowControl w:val="0"/>
        <w:autoSpaceDE w:val="0"/>
        <w:autoSpaceDN w:val="0"/>
        <w:adjustRightInd w:val="0"/>
        <w:ind w:firstLine="540"/>
        <w:jc w:val="both"/>
      </w:pPr>
      <w:r w:rsidRPr="00331B1A">
        <w:t>2</w:t>
      </w:r>
      <w:r w:rsidR="00EB0164" w:rsidRPr="00331B1A">
        <w:t xml:space="preserve">. Разместить настоящий Административный регламент и настоящее Постановление на официальном сайте местной администрации сельского поселения </w:t>
      </w:r>
      <w:r w:rsidR="00FA77B3">
        <w:t xml:space="preserve">Верхний Лескен </w:t>
      </w:r>
      <w:r w:rsidR="00EB0164" w:rsidRPr="00331B1A">
        <w:t>Лескенского муниципального района в сети Интернет.</w:t>
      </w:r>
    </w:p>
    <w:p w:rsidR="00EB0164" w:rsidRPr="00331B1A" w:rsidRDefault="00EB0164" w:rsidP="00EB0164">
      <w:pPr>
        <w:widowControl w:val="0"/>
        <w:autoSpaceDE w:val="0"/>
        <w:autoSpaceDN w:val="0"/>
        <w:adjustRightInd w:val="0"/>
        <w:ind w:firstLine="540"/>
        <w:jc w:val="both"/>
      </w:pPr>
      <w:r w:rsidRPr="00331B1A">
        <w:t>3.</w:t>
      </w:r>
      <w:r w:rsidR="00C866A2" w:rsidRPr="00331B1A">
        <w:t xml:space="preserve"> </w:t>
      </w:r>
      <w:r w:rsidRPr="00331B1A">
        <w:t xml:space="preserve"> Контроль за исполнением настоящего Постановления оставляю за собой.</w:t>
      </w:r>
    </w:p>
    <w:p w:rsidR="00EB0164" w:rsidRPr="00331B1A" w:rsidRDefault="00EB0164" w:rsidP="00EB0164">
      <w:pPr>
        <w:widowControl w:val="0"/>
        <w:autoSpaceDE w:val="0"/>
        <w:autoSpaceDN w:val="0"/>
        <w:adjustRightInd w:val="0"/>
        <w:ind w:firstLine="540"/>
        <w:jc w:val="both"/>
      </w:pPr>
      <w:r w:rsidRPr="00331B1A">
        <w:t>4.</w:t>
      </w:r>
      <w:r w:rsidR="00C866A2" w:rsidRPr="00331B1A">
        <w:t xml:space="preserve"> </w:t>
      </w:r>
      <w:r w:rsidRPr="00331B1A">
        <w:t xml:space="preserve"> Настоящее Постановление вступает в силу с момента его обнародования.</w:t>
      </w:r>
    </w:p>
    <w:p w:rsidR="00EB0164" w:rsidRPr="00331B1A" w:rsidRDefault="00EB0164" w:rsidP="00EB0164">
      <w:pPr>
        <w:ind w:right="175"/>
        <w:jc w:val="both"/>
      </w:pPr>
      <w:r w:rsidRPr="00331B1A">
        <w:t xml:space="preserve">  </w:t>
      </w:r>
    </w:p>
    <w:p w:rsidR="00EB0164" w:rsidRDefault="0041248E" w:rsidP="00EB0164">
      <w:pPr>
        <w:ind w:right="175"/>
        <w:jc w:val="both"/>
      </w:pPr>
      <w:r>
        <w:t xml:space="preserve">Глава местной администрации </w:t>
      </w:r>
    </w:p>
    <w:p w:rsidR="004641DC" w:rsidRPr="00331B1A" w:rsidRDefault="0041248E" w:rsidP="0041248E">
      <w:pPr>
        <w:ind w:right="175"/>
        <w:jc w:val="both"/>
      </w:pPr>
      <w:r>
        <w:t>с.п. Верхний Лескен                                                                                М.Мисаков</w:t>
      </w:r>
    </w:p>
    <w:p w:rsidR="003752D9" w:rsidRPr="00331B1A" w:rsidRDefault="004641DC" w:rsidP="00FA77B3">
      <w:pPr>
        <w:ind w:right="175"/>
        <w:rPr>
          <w:sz w:val="24"/>
          <w:szCs w:val="24"/>
        </w:rPr>
      </w:pPr>
      <w:r w:rsidRPr="00331B1A">
        <w:lastRenderedPageBreak/>
        <w:t xml:space="preserve"> </w:t>
      </w:r>
      <w:r w:rsidR="00FA77B3">
        <w:t xml:space="preserve">                                                                                    </w:t>
      </w:r>
      <w:r w:rsidR="003752D9" w:rsidRPr="00331B1A">
        <w:rPr>
          <w:sz w:val="24"/>
          <w:szCs w:val="24"/>
        </w:rPr>
        <w:t xml:space="preserve">Приложение к постановлению </w:t>
      </w:r>
    </w:p>
    <w:p w:rsidR="003752D9" w:rsidRPr="00331B1A" w:rsidRDefault="00351FB7" w:rsidP="003752D9">
      <w:pPr>
        <w:ind w:left="5664"/>
        <w:jc w:val="both"/>
        <w:rPr>
          <w:sz w:val="24"/>
          <w:szCs w:val="24"/>
        </w:rPr>
      </w:pPr>
      <w:r w:rsidRPr="00331B1A">
        <w:rPr>
          <w:sz w:val="24"/>
          <w:szCs w:val="24"/>
        </w:rPr>
        <w:t xml:space="preserve">местной </w:t>
      </w:r>
      <w:r w:rsidR="003752D9" w:rsidRPr="00331B1A">
        <w:rPr>
          <w:sz w:val="24"/>
          <w:szCs w:val="24"/>
        </w:rPr>
        <w:t xml:space="preserve">администрации </w:t>
      </w:r>
      <w:r w:rsidRPr="00331B1A">
        <w:rPr>
          <w:sz w:val="24"/>
          <w:szCs w:val="24"/>
        </w:rPr>
        <w:t>с.п.</w:t>
      </w:r>
      <w:r w:rsidR="00FA77B3">
        <w:rPr>
          <w:sz w:val="24"/>
          <w:szCs w:val="24"/>
        </w:rPr>
        <w:t xml:space="preserve"> Верхний Лескен </w:t>
      </w:r>
      <w:r w:rsidRPr="00331B1A">
        <w:rPr>
          <w:sz w:val="24"/>
          <w:szCs w:val="24"/>
        </w:rPr>
        <w:t xml:space="preserve">Лескенского муниципального района </w:t>
      </w:r>
    </w:p>
    <w:p w:rsidR="003752D9" w:rsidRPr="00331B1A" w:rsidRDefault="003752D9" w:rsidP="003752D9">
      <w:pPr>
        <w:ind w:left="5664"/>
        <w:jc w:val="both"/>
        <w:rPr>
          <w:sz w:val="24"/>
          <w:szCs w:val="24"/>
        </w:rPr>
      </w:pPr>
      <w:r w:rsidRPr="00331B1A">
        <w:rPr>
          <w:sz w:val="24"/>
          <w:szCs w:val="24"/>
        </w:rPr>
        <w:t xml:space="preserve">от </w:t>
      </w:r>
      <w:r w:rsidR="00877FF0">
        <w:rPr>
          <w:sz w:val="24"/>
          <w:szCs w:val="24"/>
        </w:rPr>
        <w:t>«</w:t>
      </w:r>
      <w:r w:rsidR="00FA77B3">
        <w:rPr>
          <w:sz w:val="24"/>
          <w:szCs w:val="24"/>
        </w:rPr>
        <w:t>30</w:t>
      </w:r>
      <w:r w:rsidR="00877FF0">
        <w:rPr>
          <w:sz w:val="24"/>
          <w:szCs w:val="24"/>
        </w:rPr>
        <w:t>»</w:t>
      </w:r>
      <w:r w:rsidR="00351FB7" w:rsidRPr="00331B1A">
        <w:rPr>
          <w:sz w:val="24"/>
          <w:szCs w:val="24"/>
        </w:rPr>
        <w:t xml:space="preserve"> октября</w:t>
      </w:r>
      <w:r w:rsidR="009352E9" w:rsidRPr="00331B1A">
        <w:rPr>
          <w:sz w:val="24"/>
          <w:szCs w:val="24"/>
        </w:rPr>
        <w:t xml:space="preserve"> </w:t>
      </w:r>
      <w:r w:rsidRPr="00331B1A">
        <w:rPr>
          <w:sz w:val="24"/>
          <w:szCs w:val="24"/>
        </w:rPr>
        <w:t>20</w:t>
      </w:r>
      <w:r w:rsidR="009352E9" w:rsidRPr="00331B1A">
        <w:rPr>
          <w:sz w:val="24"/>
          <w:szCs w:val="24"/>
        </w:rPr>
        <w:t>1</w:t>
      </w:r>
      <w:r w:rsidR="00351FB7" w:rsidRPr="00331B1A">
        <w:rPr>
          <w:sz w:val="24"/>
          <w:szCs w:val="24"/>
        </w:rPr>
        <w:t>5</w:t>
      </w:r>
      <w:r w:rsidRPr="00331B1A">
        <w:rPr>
          <w:sz w:val="24"/>
          <w:szCs w:val="24"/>
        </w:rPr>
        <w:t xml:space="preserve"> №</w:t>
      </w:r>
      <w:r w:rsidR="00351FB7" w:rsidRPr="00331B1A">
        <w:rPr>
          <w:sz w:val="24"/>
          <w:szCs w:val="24"/>
        </w:rPr>
        <w:t>_</w:t>
      </w:r>
      <w:r w:rsidR="00FA77B3">
        <w:rPr>
          <w:sz w:val="24"/>
          <w:szCs w:val="24"/>
        </w:rPr>
        <w:t>1</w:t>
      </w:r>
      <w:r w:rsidR="00D63D3D">
        <w:rPr>
          <w:sz w:val="24"/>
          <w:szCs w:val="24"/>
        </w:rPr>
        <w:t>8</w:t>
      </w:r>
      <w:r w:rsidR="00351FB7" w:rsidRPr="00331B1A">
        <w:rPr>
          <w:sz w:val="24"/>
          <w:szCs w:val="24"/>
        </w:rPr>
        <w:t>__</w:t>
      </w:r>
    </w:p>
    <w:p w:rsidR="00093D23" w:rsidRPr="00331B1A" w:rsidRDefault="00093D23" w:rsidP="00093D23">
      <w:pPr>
        <w:tabs>
          <w:tab w:val="left" w:pos="900"/>
        </w:tabs>
        <w:spacing w:line="300" w:lineRule="auto"/>
        <w:ind w:firstLine="709"/>
        <w:jc w:val="center"/>
        <w:rPr>
          <w:b/>
          <w:sz w:val="24"/>
          <w:szCs w:val="24"/>
        </w:rPr>
      </w:pPr>
    </w:p>
    <w:p w:rsidR="00093D23" w:rsidRPr="00331B1A" w:rsidRDefault="006975D3" w:rsidP="00093D23">
      <w:pPr>
        <w:tabs>
          <w:tab w:val="left" w:pos="900"/>
        </w:tabs>
        <w:spacing w:line="300" w:lineRule="auto"/>
        <w:jc w:val="center"/>
        <w:rPr>
          <w:b/>
          <w:sz w:val="24"/>
          <w:szCs w:val="24"/>
        </w:rPr>
      </w:pPr>
      <w:r w:rsidRPr="00331B1A">
        <w:rPr>
          <w:b/>
          <w:sz w:val="24"/>
          <w:szCs w:val="24"/>
        </w:rPr>
        <w:t>АДМИНИСТРАТИВНЫЙ РЕГЛАМЕНТ</w:t>
      </w:r>
    </w:p>
    <w:p w:rsidR="00093D23" w:rsidRPr="00331B1A" w:rsidRDefault="00093D23" w:rsidP="00093D23">
      <w:pPr>
        <w:jc w:val="center"/>
        <w:rPr>
          <w:sz w:val="24"/>
          <w:szCs w:val="24"/>
        </w:rPr>
      </w:pPr>
      <w:r w:rsidRPr="00331B1A">
        <w:rPr>
          <w:sz w:val="24"/>
          <w:szCs w:val="24"/>
        </w:rPr>
        <w:t xml:space="preserve">по предоставлению муниципальной услуги </w:t>
      </w:r>
      <w:r w:rsidR="00877FF0">
        <w:rPr>
          <w:sz w:val="24"/>
          <w:szCs w:val="24"/>
        </w:rPr>
        <w:t>«</w:t>
      </w:r>
      <w:r w:rsidR="00351FB7" w:rsidRPr="00331B1A">
        <w:rPr>
          <w:sz w:val="24"/>
          <w:szCs w:val="24"/>
        </w:rPr>
        <w:t>Заключение договора аренды</w:t>
      </w:r>
      <w:r w:rsidRPr="00331B1A">
        <w:rPr>
          <w:sz w:val="24"/>
          <w:szCs w:val="24"/>
        </w:rPr>
        <w:t xml:space="preserve"> земельн</w:t>
      </w:r>
      <w:r w:rsidR="00351FB7" w:rsidRPr="00331B1A">
        <w:rPr>
          <w:sz w:val="24"/>
          <w:szCs w:val="24"/>
        </w:rPr>
        <w:t>ого</w:t>
      </w:r>
      <w:r w:rsidRPr="00331B1A">
        <w:rPr>
          <w:sz w:val="24"/>
          <w:szCs w:val="24"/>
        </w:rPr>
        <w:t xml:space="preserve"> </w:t>
      </w:r>
    </w:p>
    <w:p w:rsidR="00093D23" w:rsidRPr="00331B1A" w:rsidRDefault="00093D23" w:rsidP="00093D23">
      <w:pPr>
        <w:jc w:val="center"/>
        <w:rPr>
          <w:sz w:val="24"/>
          <w:szCs w:val="24"/>
        </w:rPr>
      </w:pPr>
      <w:r w:rsidRPr="00331B1A">
        <w:rPr>
          <w:sz w:val="24"/>
          <w:szCs w:val="24"/>
        </w:rPr>
        <w:t>участк</w:t>
      </w:r>
      <w:r w:rsidR="00351FB7" w:rsidRPr="00331B1A">
        <w:rPr>
          <w:sz w:val="24"/>
          <w:szCs w:val="24"/>
        </w:rPr>
        <w:t>а</w:t>
      </w:r>
      <w:r w:rsidRPr="00331B1A">
        <w:rPr>
          <w:sz w:val="24"/>
          <w:szCs w:val="24"/>
        </w:rPr>
        <w:t xml:space="preserve"> для индивидуального жилищного строительства</w:t>
      </w:r>
      <w:r w:rsidR="00877FF0">
        <w:rPr>
          <w:sz w:val="24"/>
          <w:szCs w:val="24"/>
        </w:rPr>
        <w:t>»</w:t>
      </w:r>
    </w:p>
    <w:p w:rsidR="00093D23" w:rsidRPr="00331B1A" w:rsidRDefault="00093D23" w:rsidP="00093D23">
      <w:pPr>
        <w:pStyle w:val="1"/>
        <w:spacing w:line="300" w:lineRule="auto"/>
        <w:ind w:left="0" w:firstLine="709"/>
        <w:rPr>
          <w:sz w:val="24"/>
          <w:szCs w:val="24"/>
        </w:rPr>
      </w:pPr>
    </w:p>
    <w:p w:rsidR="00093D23" w:rsidRPr="00331B1A" w:rsidRDefault="00F8453E" w:rsidP="00093D23">
      <w:pPr>
        <w:pStyle w:val="1"/>
        <w:ind w:left="0" w:firstLine="0"/>
        <w:rPr>
          <w:sz w:val="24"/>
          <w:szCs w:val="24"/>
        </w:rPr>
      </w:pPr>
      <w:r w:rsidRPr="00331B1A">
        <w:rPr>
          <w:sz w:val="24"/>
          <w:szCs w:val="24"/>
          <w:lang w:val="en-US"/>
        </w:rPr>
        <w:t>I</w:t>
      </w:r>
      <w:r w:rsidR="00093D23" w:rsidRPr="00331B1A">
        <w:rPr>
          <w:sz w:val="24"/>
          <w:szCs w:val="24"/>
        </w:rPr>
        <w:t>.</w:t>
      </w:r>
      <w:r w:rsidR="006975D3" w:rsidRPr="00331B1A">
        <w:rPr>
          <w:sz w:val="24"/>
          <w:szCs w:val="24"/>
        </w:rPr>
        <w:t>Общие положения</w:t>
      </w:r>
    </w:p>
    <w:p w:rsidR="00093D23" w:rsidRPr="00331B1A" w:rsidRDefault="00093D23" w:rsidP="00093D23">
      <w:pPr>
        <w:ind w:firstLine="709"/>
        <w:rPr>
          <w:sz w:val="24"/>
          <w:szCs w:val="24"/>
        </w:rPr>
      </w:pPr>
    </w:p>
    <w:p w:rsidR="005B7508" w:rsidRPr="00331B1A" w:rsidRDefault="00351FB7" w:rsidP="00351FB7">
      <w:pPr>
        <w:jc w:val="both"/>
        <w:rPr>
          <w:sz w:val="24"/>
          <w:szCs w:val="24"/>
        </w:rPr>
      </w:pPr>
      <w:r w:rsidRPr="00331B1A">
        <w:rPr>
          <w:sz w:val="24"/>
          <w:szCs w:val="24"/>
        </w:rPr>
        <w:t xml:space="preserve">         </w:t>
      </w:r>
      <w:r w:rsidR="005B7508" w:rsidRPr="00331B1A">
        <w:rPr>
          <w:sz w:val="24"/>
          <w:szCs w:val="24"/>
        </w:rPr>
        <w:t>1.1.</w:t>
      </w:r>
      <w:r w:rsidR="00610B74" w:rsidRPr="00331B1A">
        <w:rPr>
          <w:sz w:val="24"/>
          <w:szCs w:val="24"/>
        </w:rPr>
        <w:t xml:space="preserve"> </w:t>
      </w:r>
      <w:r w:rsidR="005B7508" w:rsidRPr="00331B1A">
        <w:rPr>
          <w:sz w:val="24"/>
          <w:szCs w:val="24"/>
        </w:rPr>
        <w:t xml:space="preserve">Наименование административного регламента - предоставление муниципальной </w:t>
      </w:r>
      <w:r w:rsidR="00983CBD" w:rsidRPr="00331B1A">
        <w:rPr>
          <w:sz w:val="24"/>
          <w:szCs w:val="24"/>
        </w:rPr>
        <w:t xml:space="preserve">            </w:t>
      </w:r>
      <w:r w:rsidR="005B7508" w:rsidRPr="00331B1A">
        <w:rPr>
          <w:sz w:val="24"/>
          <w:szCs w:val="24"/>
        </w:rPr>
        <w:t xml:space="preserve">услуги </w:t>
      </w:r>
      <w:r w:rsidRPr="00331B1A">
        <w:rPr>
          <w:sz w:val="24"/>
          <w:szCs w:val="24"/>
        </w:rPr>
        <w:t>местной администрацией с.п.</w:t>
      </w:r>
      <w:r w:rsidR="00FA77B3">
        <w:rPr>
          <w:sz w:val="24"/>
          <w:szCs w:val="24"/>
        </w:rPr>
        <w:t xml:space="preserve"> Верхний Лескен </w:t>
      </w:r>
      <w:r w:rsidR="005B7508" w:rsidRPr="00331B1A">
        <w:rPr>
          <w:sz w:val="24"/>
          <w:szCs w:val="24"/>
        </w:rPr>
        <w:t xml:space="preserve">по </w:t>
      </w:r>
      <w:r w:rsidRPr="00331B1A">
        <w:rPr>
          <w:sz w:val="24"/>
          <w:szCs w:val="24"/>
        </w:rPr>
        <w:t>заключению договора аренды земельного участка для индивидуального жилищного строительства</w:t>
      </w:r>
      <w:r w:rsidR="007C5ACA" w:rsidRPr="00331B1A">
        <w:rPr>
          <w:sz w:val="24"/>
          <w:szCs w:val="24"/>
        </w:rPr>
        <w:t>.</w:t>
      </w:r>
    </w:p>
    <w:p w:rsidR="005B7508" w:rsidRPr="00331B1A" w:rsidRDefault="00351FB7" w:rsidP="00351FB7">
      <w:pPr>
        <w:jc w:val="both"/>
        <w:rPr>
          <w:sz w:val="24"/>
          <w:szCs w:val="24"/>
        </w:rPr>
      </w:pPr>
      <w:r w:rsidRPr="00331B1A">
        <w:rPr>
          <w:sz w:val="24"/>
          <w:szCs w:val="24"/>
        </w:rPr>
        <w:t xml:space="preserve">         </w:t>
      </w:r>
      <w:r w:rsidR="001513A3" w:rsidRPr="00331B1A">
        <w:rPr>
          <w:sz w:val="24"/>
          <w:szCs w:val="24"/>
        </w:rPr>
        <w:t>1.2.</w:t>
      </w:r>
      <w:r w:rsidR="00610B74" w:rsidRPr="00331B1A">
        <w:rPr>
          <w:sz w:val="24"/>
          <w:szCs w:val="24"/>
        </w:rPr>
        <w:t xml:space="preserve"> </w:t>
      </w:r>
      <w:r w:rsidR="005B7508" w:rsidRPr="00331B1A">
        <w:rPr>
          <w:sz w:val="24"/>
          <w:szCs w:val="24"/>
        </w:rPr>
        <w:t xml:space="preserve">Административный регламент предоставления муниципальной услуги </w:t>
      </w:r>
      <w:r w:rsidRPr="00331B1A">
        <w:rPr>
          <w:sz w:val="24"/>
          <w:szCs w:val="24"/>
        </w:rPr>
        <w:t>по заключению договора аренды земельного участка для индивидуального жилищного строительства</w:t>
      </w:r>
      <w:r w:rsidR="005B7508" w:rsidRPr="00331B1A">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и её результатов, определяет сроки, порядок и                 последовательность действий администрации </w:t>
      </w:r>
      <w:r w:rsidRPr="00331B1A">
        <w:rPr>
          <w:sz w:val="24"/>
          <w:szCs w:val="24"/>
        </w:rPr>
        <w:t>сельского поселения</w:t>
      </w:r>
      <w:r w:rsidR="005B7508" w:rsidRPr="00331B1A">
        <w:rPr>
          <w:sz w:val="24"/>
          <w:szCs w:val="24"/>
        </w:rPr>
        <w:t xml:space="preserve"> при предоставлении муниципальной услуги.</w:t>
      </w:r>
    </w:p>
    <w:p w:rsidR="005B7508" w:rsidRPr="00331B1A" w:rsidRDefault="001513A3" w:rsidP="005B7508">
      <w:pPr>
        <w:adjustRightInd w:val="0"/>
        <w:ind w:firstLine="540"/>
        <w:jc w:val="both"/>
        <w:rPr>
          <w:sz w:val="24"/>
          <w:szCs w:val="24"/>
        </w:rPr>
      </w:pPr>
      <w:r w:rsidRPr="00331B1A">
        <w:rPr>
          <w:sz w:val="24"/>
          <w:szCs w:val="24"/>
        </w:rPr>
        <w:t>1.3.</w:t>
      </w:r>
      <w:r w:rsidR="00610B74" w:rsidRPr="00331B1A">
        <w:rPr>
          <w:sz w:val="24"/>
          <w:szCs w:val="24"/>
        </w:rPr>
        <w:t xml:space="preserve"> </w:t>
      </w:r>
      <w:r w:rsidR="005B7508" w:rsidRPr="00331B1A">
        <w:rPr>
          <w:sz w:val="24"/>
          <w:szCs w:val="24"/>
        </w:rPr>
        <w:t>Предоставление муниципальной услуги основано на следующих принципах:</w:t>
      </w:r>
    </w:p>
    <w:p w:rsidR="005B7508" w:rsidRPr="00331B1A" w:rsidRDefault="005B7508" w:rsidP="005B7508">
      <w:pPr>
        <w:adjustRightInd w:val="0"/>
        <w:ind w:firstLine="540"/>
        <w:jc w:val="both"/>
        <w:rPr>
          <w:sz w:val="24"/>
          <w:szCs w:val="24"/>
        </w:rPr>
      </w:pPr>
      <w:r w:rsidRPr="00331B1A">
        <w:rPr>
          <w:sz w:val="24"/>
          <w:szCs w:val="24"/>
        </w:rPr>
        <w:t>правомерность предоставления муниципальной услуги;</w:t>
      </w:r>
    </w:p>
    <w:p w:rsidR="005B7508" w:rsidRPr="00331B1A" w:rsidRDefault="005B7508" w:rsidP="005B7508">
      <w:pPr>
        <w:adjustRightInd w:val="0"/>
        <w:ind w:firstLine="540"/>
        <w:jc w:val="both"/>
        <w:rPr>
          <w:sz w:val="24"/>
          <w:szCs w:val="24"/>
        </w:rPr>
      </w:pPr>
      <w:r w:rsidRPr="00331B1A">
        <w:rPr>
          <w:sz w:val="24"/>
          <w:szCs w:val="24"/>
        </w:rPr>
        <w:t>заявительный порядок обращения за предоставлением муниципальной услуги;</w:t>
      </w:r>
    </w:p>
    <w:p w:rsidR="005B7508" w:rsidRPr="00331B1A" w:rsidRDefault="005B7508" w:rsidP="005B7508">
      <w:pPr>
        <w:adjustRightInd w:val="0"/>
        <w:ind w:firstLine="540"/>
        <w:jc w:val="both"/>
        <w:rPr>
          <w:sz w:val="24"/>
          <w:szCs w:val="24"/>
        </w:rPr>
      </w:pPr>
      <w:r w:rsidRPr="00331B1A">
        <w:rPr>
          <w:sz w:val="24"/>
          <w:szCs w:val="24"/>
        </w:rPr>
        <w:t>открытость деятельности органов, оказывающих  муниципальную услугу;</w:t>
      </w:r>
    </w:p>
    <w:p w:rsidR="005B7508" w:rsidRPr="00331B1A" w:rsidRDefault="005B7508" w:rsidP="005B7508">
      <w:pPr>
        <w:adjustRightInd w:val="0"/>
        <w:ind w:firstLine="540"/>
        <w:jc w:val="both"/>
        <w:rPr>
          <w:sz w:val="24"/>
          <w:szCs w:val="24"/>
        </w:rPr>
      </w:pPr>
      <w:r w:rsidRPr="00331B1A">
        <w:rPr>
          <w:sz w:val="24"/>
          <w:szCs w:val="24"/>
        </w:rPr>
        <w:t>доступность обращения за предоставлением муниципальной услуги, в том числе для лиц с огран</w:t>
      </w:r>
      <w:r w:rsidR="007C5ACA" w:rsidRPr="00331B1A">
        <w:rPr>
          <w:sz w:val="24"/>
          <w:szCs w:val="24"/>
        </w:rPr>
        <w:t>иченными возможностями здоровья;</w:t>
      </w:r>
    </w:p>
    <w:p w:rsidR="005B7508" w:rsidRPr="00331B1A" w:rsidRDefault="005B7508" w:rsidP="005B7508">
      <w:pPr>
        <w:adjustRightInd w:val="0"/>
        <w:ind w:firstLine="540"/>
        <w:jc w:val="both"/>
        <w:rPr>
          <w:sz w:val="24"/>
          <w:szCs w:val="24"/>
        </w:rPr>
      </w:pPr>
      <w:r w:rsidRPr="00331B1A">
        <w:rPr>
          <w:sz w:val="24"/>
          <w:szCs w:val="24"/>
        </w:rPr>
        <w:t>возможность получения муниципальной услуги в электронной форме по выбору                          заявителя.</w:t>
      </w:r>
    </w:p>
    <w:p w:rsidR="005B7508" w:rsidRPr="00331B1A" w:rsidRDefault="005B7508" w:rsidP="005B7508">
      <w:pPr>
        <w:adjustRightInd w:val="0"/>
        <w:ind w:firstLine="540"/>
        <w:jc w:val="both"/>
        <w:rPr>
          <w:sz w:val="24"/>
          <w:szCs w:val="24"/>
        </w:rPr>
      </w:pPr>
      <w:r w:rsidRPr="00331B1A">
        <w:rPr>
          <w:sz w:val="24"/>
          <w:szCs w:val="24"/>
        </w:rPr>
        <w:t>1.4.</w:t>
      </w:r>
      <w:r w:rsidR="00610B74" w:rsidRPr="00331B1A">
        <w:rPr>
          <w:sz w:val="24"/>
          <w:szCs w:val="24"/>
        </w:rPr>
        <w:t xml:space="preserve">  </w:t>
      </w:r>
      <w:r w:rsidRPr="00331B1A">
        <w:rPr>
          <w:sz w:val="24"/>
          <w:szCs w:val="24"/>
        </w:rPr>
        <w:t xml:space="preserve">Административный регламент распространяется на предоставление муниципальной услуги по предоставлению земельных участков для индивидуального жилищного                   строительства.  </w:t>
      </w:r>
    </w:p>
    <w:p w:rsidR="005B7508" w:rsidRPr="00331B1A" w:rsidRDefault="005B7508" w:rsidP="00610B74">
      <w:pPr>
        <w:pStyle w:val="ConsPlusNormal"/>
        <w:ind w:firstLine="540"/>
        <w:jc w:val="both"/>
        <w:rPr>
          <w:rFonts w:ascii="Times New Roman" w:hAnsi="Times New Roman" w:cs="Times New Roman"/>
          <w:sz w:val="24"/>
          <w:szCs w:val="24"/>
        </w:rPr>
      </w:pPr>
      <w:r w:rsidRPr="00331B1A">
        <w:rPr>
          <w:rFonts w:ascii="Times New Roman" w:hAnsi="Times New Roman" w:cs="Times New Roman"/>
          <w:sz w:val="24"/>
          <w:szCs w:val="24"/>
        </w:rPr>
        <w:t>1.4.1.</w:t>
      </w:r>
      <w:r w:rsidR="00610B74" w:rsidRPr="00331B1A">
        <w:rPr>
          <w:rFonts w:ascii="Times New Roman" w:hAnsi="Times New Roman" w:cs="Times New Roman"/>
          <w:sz w:val="24"/>
          <w:szCs w:val="24"/>
        </w:rPr>
        <w:t xml:space="preserve"> </w:t>
      </w:r>
      <w:r w:rsidRPr="00331B1A">
        <w:rPr>
          <w:rFonts w:ascii="Times New Roman" w:hAnsi="Times New Roman" w:cs="Times New Roman"/>
          <w:sz w:val="24"/>
          <w:szCs w:val="24"/>
        </w:rPr>
        <w:t xml:space="preserve">Административный регламент не применяется в случаях предоставления                 земельных участков для строительства индивидуальных жилых домов в собственность </w:t>
      </w:r>
      <w:r w:rsidR="007C5ACA" w:rsidRPr="00331B1A">
        <w:rPr>
          <w:rFonts w:ascii="Times New Roman" w:hAnsi="Times New Roman" w:cs="Times New Roman"/>
          <w:sz w:val="24"/>
          <w:szCs w:val="24"/>
        </w:rPr>
        <w:t xml:space="preserve">              </w:t>
      </w:r>
      <w:r w:rsidRPr="00331B1A">
        <w:rPr>
          <w:rFonts w:ascii="Times New Roman" w:hAnsi="Times New Roman" w:cs="Times New Roman"/>
          <w:sz w:val="24"/>
          <w:szCs w:val="24"/>
        </w:rPr>
        <w:t xml:space="preserve">лицам, отнесенным к категориям граждан, указанным в </w:t>
      </w:r>
      <w:hyperlink r:id="rId14" w:history="1">
        <w:r w:rsidR="00610B74" w:rsidRPr="00331B1A">
          <w:rPr>
            <w:rFonts w:ascii="Times New Roman" w:hAnsi="Times New Roman" w:cs="Times New Roman"/>
            <w:sz w:val="24"/>
            <w:szCs w:val="24"/>
          </w:rPr>
          <w:t>Законе</w:t>
        </w:r>
      </w:hyperlink>
      <w:r w:rsidR="00610B74" w:rsidRPr="00331B1A">
        <w:rPr>
          <w:rFonts w:ascii="Times New Roman" w:hAnsi="Times New Roman" w:cs="Times New Roman"/>
          <w:sz w:val="24"/>
          <w:szCs w:val="24"/>
        </w:rPr>
        <w:t xml:space="preserve"> КБР от 20.12.2011 № 121-РЗ </w:t>
      </w:r>
      <w:r w:rsidR="00877FF0">
        <w:rPr>
          <w:rFonts w:ascii="Times New Roman" w:hAnsi="Times New Roman" w:cs="Times New Roman"/>
          <w:sz w:val="24"/>
          <w:szCs w:val="24"/>
        </w:rPr>
        <w:t>«</w:t>
      </w:r>
      <w:r w:rsidR="00610B74" w:rsidRPr="00331B1A">
        <w:rPr>
          <w:rFonts w:ascii="Times New Roman" w:hAnsi="Times New Roman" w:cs="Times New Roman"/>
          <w:sz w:val="24"/>
          <w:szCs w:val="24"/>
        </w:rPr>
        <w:t>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w:t>
      </w:r>
      <w:r w:rsidR="00877FF0">
        <w:rPr>
          <w:rFonts w:ascii="Times New Roman" w:hAnsi="Times New Roman" w:cs="Times New Roman"/>
          <w:sz w:val="24"/>
          <w:szCs w:val="24"/>
        </w:rPr>
        <w:t>»</w:t>
      </w:r>
      <w:r w:rsidR="00610B74" w:rsidRPr="00331B1A">
        <w:rPr>
          <w:rFonts w:ascii="Times New Roman" w:hAnsi="Times New Roman" w:cs="Times New Roman"/>
          <w:sz w:val="24"/>
          <w:szCs w:val="24"/>
        </w:rPr>
        <w:t xml:space="preserve">. </w:t>
      </w:r>
    </w:p>
    <w:p w:rsidR="00947D82" w:rsidRPr="00331B1A" w:rsidRDefault="00947D82" w:rsidP="00947D82">
      <w:pPr>
        <w:autoSpaceDE w:val="0"/>
        <w:autoSpaceDN w:val="0"/>
        <w:adjustRightInd w:val="0"/>
        <w:ind w:firstLine="540"/>
        <w:jc w:val="both"/>
        <w:rPr>
          <w:sz w:val="24"/>
          <w:szCs w:val="24"/>
        </w:rPr>
      </w:pPr>
      <w:r w:rsidRPr="00331B1A">
        <w:rPr>
          <w:sz w:val="24"/>
          <w:szCs w:val="24"/>
        </w:rPr>
        <w:t>1.5.</w:t>
      </w:r>
      <w:r w:rsidR="00610B74" w:rsidRPr="00331B1A">
        <w:rPr>
          <w:sz w:val="24"/>
          <w:szCs w:val="24"/>
        </w:rPr>
        <w:t xml:space="preserve"> </w:t>
      </w:r>
      <w:r w:rsidRPr="00331B1A">
        <w:rPr>
          <w:sz w:val="24"/>
          <w:szCs w:val="24"/>
        </w:rPr>
        <w:t xml:space="preserve">Заявителями на предоставление муниципальной услуги являются физические лица. При предоставлении муниципальной услуги от имени заявителей взаимодействие с </w:t>
      </w:r>
      <w:r w:rsidR="007C5ACA" w:rsidRPr="00331B1A">
        <w:rPr>
          <w:sz w:val="24"/>
          <w:szCs w:val="24"/>
        </w:rPr>
        <w:t xml:space="preserve">              </w:t>
      </w:r>
      <w:r w:rsidR="00610B74" w:rsidRPr="00331B1A">
        <w:rPr>
          <w:sz w:val="24"/>
          <w:szCs w:val="24"/>
        </w:rPr>
        <w:t>местной администрацией с.п.</w:t>
      </w:r>
      <w:r w:rsidR="00FA77B3">
        <w:rPr>
          <w:sz w:val="24"/>
          <w:szCs w:val="24"/>
        </w:rPr>
        <w:t xml:space="preserve"> Верхний Лескен </w:t>
      </w:r>
      <w:r w:rsidR="00610B74" w:rsidRPr="00331B1A">
        <w:rPr>
          <w:sz w:val="24"/>
          <w:szCs w:val="24"/>
        </w:rPr>
        <w:t>(далее - Администрация)</w:t>
      </w:r>
      <w:r w:rsidRPr="00331B1A">
        <w:rPr>
          <w:sz w:val="24"/>
          <w:szCs w:val="24"/>
        </w:rPr>
        <w:t xml:space="preserve"> вправе осуществлять их законные представите</w:t>
      </w:r>
      <w:r w:rsidR="00610B74" w:rsidRPr="00331B1A">
        <w:rPr>
          <w:sz w:val="24"/>
          <w:szCs w:val="24"/>
        </w:rPr>
        <w:t xml:space="preserve">ли или представители на </w:t>
      </w:r>
      <w:r w:rsidRPr="00331B1A">
        <w:rPr>
          <w:sz w:val="24"/>
          <w:szCs w:val="24"/>
        </w:rPr>
        <w:t>основании доверенности.</w:t>
      </w:r>
    </w:p>
    <w:p w:rsidR="005B7508" w:rsidRPr="00331B1A" w:rsidRDefault="005B7508" w:rsidP="005B7508">
      <w:pPr>
        <w:autoSpaceDE w:val="0"/>
        <w:autoSpaceDN w:val="0"/>
        <w:adjustRightInd w:val="0"/>
        <w:ind w:firstLine="540"/>
        <w:jc w:val="both"/>
        <w:rPr>
          <w:sz w:val="24"/>
          <w:szCs w:val="24"/>
        </w:rPr>
      </w:pPr>
      <w:r w:rsidRPr="00331B1A">
        <w:rPr>
          <w:sz w:val="24"/>
          <w:szCs w:val="24"/>
        </w:rPr>
        <w:t>1.</w:t>
      </w:r>
      <w:r w:rsidR="00947D82" w:rsidRPr="00331B1A">
        <w:rPr>
          <w:sz w:val="24"/>
          <w:szCs w:val="24"/>
        </w:rPr>
        <w:t>6</w:t>
      </w:r>
      <w:r w:rsidRPr="00331B1A">
        <w:rPr>
          <w:sz w:val="24"/>
          <w:szCs w:val="24"/>
        </w:rPr>
        <w:t>.</w:t>
      </w:r>
      <w:r w:rsidR="00610B74" w:rsidRPr="00331B1A">
        <w:rPr>
          <w:sz w:val="24"/>
          <w:szCs w:val="24"/>
        </w:rPr>
        <w:t xml:space="preserve"> </w:t>
      </w:r>
      <w:r w:rsidRPr="00331B1A">
        <w:rPr>
          <w:sz w:val="24"/>
          <w:szCs w:val="24"/>
        </w:rPr>
        <w:t>Требования к взаимодействию с заявителем при пред</w:t>
      </w:r>
      <w:r w:rsidR="007C5ACA" w:rsidRPr="00331B1A">
        <w:rPr>
          <w:sz w:val="24"/>
          <w:szCs w:val="24"/>
        </w:rPr>
        <w:t>оставлении муниципальной услуги:</w:t>
      </w:r>
    </w:p>
    <w:p w:rsidR="005B7508" w:rsidRPr="00331B1A" w:rsidRDefault="005B7508" w:rsidP="005B7508">
      <w:pPr>
        <w:autoSpaceDE w:val="0"/>
        <w:autoSpaceDN w:val="0"/>
        <w:adjustRightInd w:val="0"/>
        <w:ind w:firstLine="540"/>
        <w:jc w:val="both"/>
        <w:rPr>
          <w:sz w:val="24"/>
          <w:szCs w:val="24"/>
        </w:rPr>
      </w:pPr>
      <w:r w:rsidRPr="00331B1A">
        <w:rPr>
          <w:sz w:val="24"/>
          <w:szCs w:val="24"/>
        </w:rPr>
        <w:t>1.</w:t>
      </w:r>
      <w:r w:rsidR="00947D82" w:rsidRPr="00331B1A">
        <w:rPr>
          <w:sz w:val="24"/>
          <w:szCs w:val="24"/>
        </w:rPr>
        <w:t>6</w:t>
      </w:r>
      <w:r w:rsidRPr="00331B1A">
        <w:rPr>
          <w:sz w:val="24"/>
          <w:szCs w:val="24"/>
        </w:rPr>
        <w:t xml:space="preserve">.1.Администрация, предоставляющая муниципальную услугу, не вправе </w:t>
      </w:r>
      <w:r w:rsidR="00610B74" w:rsidRPr="00331B1A">
        <w:rPr>
          <w:sz w:val="24"/>
          <w:szCs w:val="24"/>
        </w:rPr>
        <w:t xml:space="preserve"> </w:t>
      </w:r>
      <w:r w:rsidRPr="00331B1A">
        <w:rPr>
          <w:sz w:val="24"/>
          <w:szCs w:val="24"/>
        </w:rPr>
        <w:t>требовать от заявителя:</w:t>
      </w:r>
    </w:p>
    <w:p w:rsidR="005B7508" w:rsidRPr="00331B1A" w:rsidRDefault="005B7508" w:rsidP="005B7508">
      <w:pPr>
        <w:autoSpaceDE w:val="0"/>
        <w:autoSpaceDN w:val="0"/>
        <w:adjustRightInd w:val="0"/>
        <w:ind w:firstLine="540"/>
        <w:jc w:val="both"/>
        <w:rPr>
          <w:sz w:val="24"/>
          <w:szCs w:val="24"/>
        </w:rPr>
      </w:pPr>
      <w:r w:rsidRPr="00331B1A">
        <w:rPr>
          <w:sz w:val="24"/>
          <w:szCs w:val="24"/>
        </w:rPr>
        <w:t>1.</w:t>
      </w:r>
      <w:r w:rsidR="00947D82" w:rsidRPr="00331B1A">
        <w:rPr>
          <w:sz w:val="24"/>
          <w:szCs w:val="24"/>
        </w:rPr>
        <w:t>6</w:t>
      </w:r>
      <w:r w:rsidRPr="00331B1A">
        <w:rPr>
          <w:sz w:val="24"/>
          <w:szCs w:val="24"/>
        </w:rPr>
        <w:t>.1.1.</w:t>
      </w:r>
      <w:r w:rsidR="00610B74" w:rsidRPr="00331B1A">
        <w:rPr>
          <w:sz w:val="24"/>
          <w:szCs w:val="24"/>
        </w:rPr>
        <w:t xml:space="preserve"> </w:t>
      </w:r>
      <w:r w:rsidR="007C5ACA" w:rsidRPr="00331B1A">
        <w:rPr>
          <w:sz w:val="24"/>
          <w:szCs w:val="24"/>
        </w:rPr>
        <w:t>П</w:t>
      </w:r>
      <w:r w:rsidRPr="00331B1A">
        <w:rPr>
          <w:sz w:val="24"/>
          <w:szCs w:val="24"/>
        </w:rPr>
        <w:t xml:space="preserve">редоставления документов и информации или осуществления действий, </w:t>
      </w:r>
      <w:r w:rsidR="007C5ACA" w:rsidRPr="00331B1A">
        <w:rPr>
          <w:sz w:val="24"/>
          <w:szCs w:val="24"/>
        </w:rPr>
        <w:t xml:space="preserve">            </w:t>
      </w:r>
      <w:r w:rsidRPr="00331B1A">
        <w:rPr>
          <w:sz w:val="24"/>
          <w:szCs w:val="24"/>
        </w:rPr>
        <w:t xml:space="preserve">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C5ACA" w:rsidRPr="00331B1A">
        <w:rPr>
          <w:sz w:val="24"/>
          <w:szCs w:val="24"/>
        </w:rPr>
        <w:t xml:space="preserve">                            </w:t>
      </w:r>
      <w:r w:rsidRPr="00331B1A">
        <w:rPr>
          <w:sz w:val="24"/>
          <w:szCs w:val="24"/>
        </w:rPr>
        <w:t>муниципальной услуги;</w:t>
      </w:r>
    </w:p>
    <w:p w:rsidR="005B7508" w:rsidRPr="00331B1A" w:rsidRDefault="005B7508" w:rsidP="005B7508">
      <w:pPr>
        <w:autoSpaceDE w:val="0"/>
        <w:autoSpaceDN w:val="0"/>
        <w:adjustRightInd w:val="0"/>
        <w:ind w:firstLine="540"/>
        <w:jc w:val="both"/>
        <w:rPr>
          <w:sz w:val="24"/>
          <w:szCs w:val="24"/>
        </w:rPr>
      </w:pPr>
      <w:r w:rsidRPr="00331B1A">
        <w:rPr>
          <w:sz w:val="24"/>
          <w:szCs w:val="24"/>
        </w:rPr>
        <w:lastRenderedPageBreak/>
        <w:t>1.</w:t>
      </w:r>
      <w:r w:rsidR="00947D82" w:rsidRPr="00331B1A">
        <w:rPr>
          <w:sz w:val="24"/>
          <w:szCs w:val="24"/>
        </w:rPr>
        <w:t>6</w:t>
      </w:r>
      <w:r w:rsidRPr="00331B1A">
        <w:rPr>
          <w:sz w:val="24"/>
          <w:szCs w:val="24"/>
        </w:rPr>
        <w:t>.1.2.</w:t>
      </w:r>
      <w:r w:rsidR="00610B74" w:rsidRPr="00331B1A">
        <w:rPr>
          <w:sz w:val="24"/>
          <w:szCs w:val="24"/>
        </w:rPr>
        <w:t xml:space="preserve"> </w:t>
      </w:r>
      <w:r w:rsidR="007C5ACA" w:rsidRPr="00331B1A">
        <w:rPr>
          <w:sz w:val="24"/>
          <w:szCs w:val="24"/>
        </w:rPr>
        <w:t>П</w:t>
      </w:r>
      <w:r w:rsidRPr="00331B1A">
        <w:rPr>
          <w:sz w:val="24"/>
          <w:szCs w:val="24"/>
        </w:rPr>
        <w:t>редоставления документов и информации, которые находятся в распоряжении органа, предоставляющего муниципальную услугу;</w:t>
      </w:r>
    </w:p>
    <w:p w:rsidR="005B7508" w:rsidRPr="00331B1A" w:rsidRDefault="005B7508" w:rsidP="005B7508">
      <w:pPr>
        <w:autoSpaceDE w:val="0"/>
        <w:autoSpaceDN w:val="0"/>
        <w:adjustRightInd w:val="0"/>
        <w:ind w:firstLine="540"/>
        <w:jc w:val="both"/>
        <w:rPr>
          <w:sz w:val="24"/>
          <w:szCs w:val="24"/>
        </w:rPr>
      </w:pPr>
      <w:r w:rsidRPr="00331B1A">
        <w:rPr>
          <w:sz w:val="24"/>
          <w:szCs w:val="24"/>
        </w:rPr>
        <w:t>1.</w:t>
      </w:r>
      <w:r w:rsidR="00947D82" w:rsidRPr="00331B1A">
        <w:rPr>
          <w:sz w:val="24"/>
          <w:szCs w:val="24"/>
        </w:rPr>
        <w:t>6</w:t>
      </w:r>
      <w:r w:rsidRPr="00331B1A">
        <w:rPr>
          <w:sz w:val="24"/>
          <w:szCs w:val="24"/>
        </w:rPr>
        <w:t>.1.3.</w:t>
      </w:r>
      <w:r w:rsidR="00610B74" w:rsidRPr="00331B1A">
        <w:rPr>
          <w:sz w:val="24"/>
          <w:szCs w:val="24"/>
        </w:rPr>
        <w:t xml:space="preserve"> </w:t>
      </w:r>
      <w:r w:rsidR="007C5ACA" w:rsidRPr="00331B1A">
        <w:rPr>
          <w:sz w:val="24"/>
          <w:szCs w:val="24"/>
        </w:rPr>
        <w:t>О</w:t>
      </w:r>
      <w:r w:rsidRPr="00331B1A">
        <w:rPr>
          <w:sz w:val="24"/>
          <w:szCs w:val="24"/>
        </w:rPr>
        <w:t xml:space="preserve">существления действий, в том числе согласований, необходимых для </w:t>
      </w:r>
      <w:r w:rsidR="007C5ACA" w:rsidRPr="00331B1A">
        <w:rPr>
          <w:sz w:val="24"/>
          <w:szCs w:val="24"/>
        </w:rPr>
        <w:t xml:space="preserve">                     </w:t>
      </w:r>
      <w:r w:rsidRPr="00331B1A">
        <w:rPr>
          <w:sz w:val="24"/>
          <w:szCs w:val="24"/>
        </w:rPr>
        <w:t xml:space="preserve">получения муниципальной услуги и связанных с обращением в иные государственные </w:t>
      </w:r>
      <w:r w:rsidR="007C5ACA" w:rsidRPr="00331B1A">
        <w:rPr>
          <w:sz w:val="24"/>
          <w:szCs w:val="24"/>
        </w:rPr>
        <w:t xml:space="preserve">              </w:t>
      </w:r>
      <w:r w:rsidRPr="00331B1A">
        <w:rPr>
          <w:sz w:val="24"/>
          <w:szCs w:val="24"/>
        </w:rPr>
        <w:t xml:space="preserve">органы, органы местного самоуправления, организации, за исключением случаев, </w:t>
      </w:r>
      <w:r w:rsidR="007C5ACA" w:rsidRPr="00331B1A">
        <w:rPr>
          <w:sz w:val="24"/>
          <w:szCs w:val="24"/>
        </w:rPr>
        <w:t xml:space="preserve">                 </w:t>
      </w:r>
      <w:r w:rsidRPr="00331B1A">
        <w:rPr>
          <w:sz w:val="24"/>
          <w:szCs w:val="24"/>
        </w:rPr>
        <w:t>предусмотренных законодательством и настоящим административным регламентом.</w:t>
      </w:r>
    </w:p>
    <w:p w:rsidR="00947D82" w:rsidRPr="00331B1A" w:rsidRDefault="00947D82" w:rsidP="00947D82">
      <w:pPr>
        <w:autoSpaceDE w:val="0"/>
        <w:autoSpaceDN w:val="0"/>
        <w:adjustRightInd w:val="0"/>
        <w:ind w:firstLine="540"/>
        <w:jc w:val="both"/>
        <w:outlineLvl w:val="2"/>
        <w:rPr>
          <w:sz w:val="24"/>
          <w:szCs w:val="24"/>
        </w:rPr>
      </w:pPr>
      <w:r w:rsidRPr="00331B1A">
        <w:rPr>
          <w:sz w:val="24"/>
          <w:szCs w:val="24"/>
        </w:rPr>
        <w:t>1.7.</w:t>
      </w:r>
      <w:r w:rsidR="00610B74" w:rsidRPr="00331B1A">
        <w:rPr>
          <w:sz w:val="24"/>
          <w:szCs w:val="24"/>
        </w:rPr>
        <w:t xml:space="preserve"> </w:t>
      </w:r>
      <w:r w:rsidRPr="00331B1A">
        <w:rPr>
          <w:sz w:val="24"/>
          <w:szCs w:val="24"/>
        </w:rPr>
        <w:t>Порядок информирования о предоставлении муниципальной услуги:</w:t>
      </w:r>
    </w:p>
    <w:p w:rsidR="00947D82" w:rsidRPr="00331B1A" w:rsidRDefault="00947D82" w:rsidP="00947D82">
      <w:pPr>
        <w:autoSpaceDE w:val="0"/>
        <w:autoSpaceDN w:val="0"/>
        <w:adjustRightInd w:val="0"/>
        <w:ind w:firstLine="540"/>
        <w:jc w:val="both"/>
        <w:rPr>
          <w:sz w:val="24"/>
          <w:szCs w:val="24"/>
        </w:rPr>
      </w:pPr>
      <w:r w:rsidRPr="00331B1A">
        <w:rPr>
          <w:sz w:val="24"/>
          <w:szCs w:val="24"/>
        </w:rPr>
        <w:t>1.7.1.</w:t>
      </w:r>
      <w:r w:rsidR="007C5ACA" w:rsidRPr="00331B1A">
        <w:rPr>
          <w:sz w:val="24"/>
          <w:szCs w:val="24"/>
        </w:rPr>
        <w:t>И</w:t>
      </w:r>
      <w:r w:rsidRPr="00331B1A">
        <w:rPr>
          <w:sz w:val="24"/>
          <w:szCs w:val="24"/>
        </w:rPr>
        <w:t>нформирование получателей муниципальной услуги осуществляется в форме:</w:t>
      </w:r>
    </w:p>
    <w:p w:rsidR="00947D82" w:rsidRPr="00331B1A" w:rsidRDefault="00947D82" w:rsidP="00947D82">
      <w:pPr>
        <w:autoSpaceDE w:val="0"/>
        <w:autoSpaceDN w:val="0"/>
        <w:adjustRightInd w:val="0"/>
        <w:ind w:firstLine="540"/>
        <w:jc w:val="both"/>
        <w:rPr>
          <w:sz w:val="24"/>
          <w:szCs w:val="24"/>
        </w:rPr>
      </w:pPr>
      <w:r w:rsidRPr="00331B1A">
        <w:rPr>
          <w:sz w:val="24"/>
          <w:szCs w:val="24"/>
        </w:rPr>
        <w:t xml:space="preserve">размещения информационных материалов на стенде в помещении </w:t>
      </w:r>
      <w:r w:rsidR="00610B74" w:rsidRPr="00331B1A">
        <w:rPr>
          <w:sz w:val="24"/>
          <w:szCs w:val="24"/>
        </w:rPr>
        <w:t>Администрации</w:t>
      </w:r>
      <w:r w:rsidRPr="00331B1A">
        <w:rPr>
          <w:sz w:val="24"/>
          <w:szCs w:val="24"/>
        </w:rPr>
        <w:t xml:space="preserve">, расположенного по адресу: </w:t>
      </w:r>
      <w:r w:rsidR="003D2436" w:rsidRPr="00331B1A">
        <w:rPr>
          <w:sz w:val="24"/>
          <w:szCs w:val="24"/>
        </w:rPr>
        <w:t>Кабардино-Балкарская Республика, Лескенский муниципальный район, с.п.</w:t>
      </w:r>
      <w:r w:rsidR="00FA77B3">
        <w:rPr>
          <w:sz w:val="24"/>
          <w:szCs w:val="24"/>
        </w:rPr>
        <w:t xml:space="preserve"> Верхний Лескен</w:t>
      </w:r>
      <w:r w:rsidR="003D2436" w:rsidRPr="00331B1A">
        <w:rPr>
          <w:sz w:val="24"/>
          <w:szCs w:val="24"/>
        </w:rPr>
        <w:t xml:space="preserve"> ул. </w:t>
      </w:r>
      <w:r w:rsidR="00FA77B3">
        <w:rPr>
          <w:sz w:val="24"/>
          <w:szCs w:val="24"/>
        </w:rPr>
        <w:t>Ленина</w:t>
      </w:r>
      <w:r w:rsidR="003D2436" w:rsidRPr="00331B1A">
        <w:rPr>
          <w:sz w:val="24"/>
          <w:szCs w:val="24"/>
        </w:rPr>
        <w:t xml:space="preserve">, </w:t>
      </w:r>
      <w:r w:rsidR="00FA77B3">
        <w:rPr>
          <w:sz w:val="24"/>
          <w:szCs w:val="24"/>
        </w:rPr>
        <w:t>6.</w:t>
      </w:r>
    </w:p>
    <w:p w:rsidR="00947D82" w:rsidRPr="00331B1A" w:rsidRDefault="00947D82" w:rsidP="00947D82">
      <w:pPr>
        <w:autoSpaceDE w:val="0"/>
        <w:autoSpaceDN w:val="0"/>
        <w:adjustRightInd w:val="0"/>
        <w:ind w:firstLine="540"/>
        <w:jc w:val="both"/>
        <w:rPr>
          <w:sz w:val="24"/>
          <w:szCs w:val="24"/>
        </w:rPr>
      </w:pPr>
      <w:r w:rsidRPr="00331B1A">
        <w:rPr>
          <w:sz w:val="24"/>
          <w:szCs w:val="24"/>
        </w:rPr>
        <w:t>консультировани</w:t>
      </w:r>
      <w:r w:rsidR="007C5ACA" w:rsidRPr="00331B1A">
        <w:rPr>
          <w:sz w:val="24"/>
          <w:szCs w:val="24"/>
        </w:rPr>
        <w:t>е</w:t>
      </w:r>
      <w:r w:rsidRPr="00331B1A">
        <w:rPr>
          <w:sz w:val="24"/>
          <w:szCs w:val="24"/>
        </w:rPr>
        <w:t xml:space="preserve"> заявителей специалистами </w:t>
      </w:r>
      <w:r w:rsidR="003D2436" w:rsidRPr="00331B1A">
        <w:rPr>
          <w:sz w:val="24"/>
          <w:szCs w:val="24"/>
        </w:rPr>
        <w:t>Администрации</w:t>
      </w:r>
      <w:r w:rsidRPr="00331B1A">
        <w:rPr>
          <w:sz w:val="24"/>
          <w:szCs w:val="24"/>
        </w:rPr>
        <w:t xml:space="preserve"> с использованием средств </w:t>
      </w:r>
      <w:r w:rsidR="007C5ACA" w:rsidRPr="00331B1A">
        <w:rPr>
          <w:sz w:val="24"/>
          <w:szCs w:val="24"/>
        </w:rPr>
        <w:t xml:space="preserve"> </w:t>
      </w:r>
      <w:r w:rsidRPr="00331B1A">
        <w:rPr>
          <w:sz w:val="24"/>
          <w:szCs w:val="24"/>
        </w:rPr>
        <w:t xml:space="preserve">телефонной связи, при личном либо письменном обращении в </w:t>
      </w:r>
      <w:r w:rsidR="003D2436" w:rsidRPr="00331B1A">
        <w:rPr>
          <w:sz w:val="24"/>
          <w:szCs w:val="24"/>
        </w:rPr>
        <w:t>Администрацию</w:t>
      </w:r>
      <w:r w:rsidRPr="00331B1A">
        <w:rPr>
          <w:sz w:val="24"/>
          <w:szCs w:val="24"/>
        </w:rPr>
        <w:t>;</w:t>
      </w:r>
    </w:p>
    <w:p w:rsidR="00947D82" w:rsidRPr="00331B1A" w:rsidRDefault="00947D82" w:rsidP="00947D82">
      <w:pPr>
        <w:autoSpaceDE w:val="0"/>
        <w:autoSpaceDN w:val="0"/>
        <w:adjustRightInd w:val="0"/>
        <w:ind w:firstLine="540"/>
        <w:jc w:val="both"/>
        <w:rPr>
          <w:sz w:val="24"/>
          <w:szCs w:val="24"/>
        </w:rPr>
      </w:pPr>
      <w:r w:rsidRPr="00331B1A">
        <w:rPr>
          <w:sz w:val="24"/>
          <w:szCs w:val="24"/>
        </w:rPr>
        <w:t>размещени</w:t>
      </w:r>
      <w:r w:rsidR="007C5ACA" w:rsidRPr="00331B1A">
        <w:rPr>
          <w:sz w:val="24"/>
          <w:szCs w:val="24"/>
        </w:rPr>
        <w:t>е</w:t>
      </w:r>
      <w:r w:rsidRPr="00331B1A">
        <w:rPr>
          <w:sz w:val="24"/>
          <w:szCs w:val="24"/>
        </w:rPr>
        <w:t xml:space="preserve"> в информационно-телекоммуникационных сетях общего пользования </w:t>
      </w:r>
      <w:r w:rsidR="007C5ACA" w:rsidRPr="00331B1A">
        <w:rPr>
          <w:sz w:val="24"/>
          <w:szCs w:val="24"/>
        </w:rPr>
        <w:t xml:space="preserve">              </w:t>
      </w:r>
      <w:r w:rsidRPr="00331B1A">
        <w:rPr>
          <w:sz w:val="24"/>
          <w:szCs w:val="24"/>
        </w:rPr>
        <w:t xml:space="preserve">(в том числе в сети </w:t>
      </w:r>
      <w:r w:rsidR="00877FF0">
        <w:rPr>
          <w:sz w:val="24"/>
          <w:szCs w:val="24"/>
        </w:rPr>
        <w:t>«</w:t>
      </w:r>
      <w:r w:rsidRPr="00331B1A">
        <w:rPr>
          <w:sz w:val="24"/>
          <w:szCs w:val="24"/>
        </w:rPr>
        <w:t>Интернет</w:t>
      </w:r>
      <w:r w:rsidR="00877FF0">
        <w:rPr>
          <w:sz w:val="24"/>
          <w:szCs w:val="24"/>
        </w:rPr>
        <w:t>»</w:t>
      </w:r>
      <w:r w:rsidRPr="00331B1A">
        <w:rPr>
          <w:sz w:val="24"/>
          <w:szCs w:val="24"/>
        </w:rPr>
        <w:t>) и публикаций в средствах массовой информации.</w:t>
      </w:r>
    </w:p>
    <w:p w:rsidR="00947D82" w:rsidRPr="00331B1A" w:rsidRDefault="00947D82" w:rsidP="003D2436">
      <w:pPr>
        <w:autoSpaceDE w:val="0"/>
        <w:autoSpaceDN w:val="0"/>
        <w:adjustRightInd w:val="0"/>
        <w:ind w:firstLine="540"/>
        <w:jc w:val="both"/>
        <w:rPr>
          <w:sz w:val="24"/>
          <w:szCs w:val="24"/>
        </w:rPr>
      </w:pPr>
      <w:r w:rsidRPr="00331B1A">
        <w:rPr>
          <w:sz w:val="24"/>
          <w:szCs w:val="24"/>
        </w:rPr>
        <w:t xml:space="preserve">1.7.2.Местонахождение </w:t>
      </w:r>
      <w:r w:rsidR="003D2436" w:rsidRPr="00331B1A">
        <w:rPr>
          <w:sz w:val="24"/>
          <w:szCs w:val="24"/>
        </w:rPr>
        <w:t>Администрации</w:t>
      </w:r>
      <w:r w:rsidRPr="00331B1A">
        <w:rPr>
          <w:sz w:val="24"/>
          <w:szCs w:val="24"/>
        </w:rPr>
        <w:t xml:space="preserve">: Российская Федерация, </w:t>
      </w:r>
      <w:r w:rsidR="003D2436" w:rsidRPr="00331B1A">
        <w:rPr>
          <w:sz w:val="24"/>
          <w:szCs w:val="24"/>
        </w:rPr>
        <w:t>Кабардино-Балкарская Республика, Лескенский муниципальный район, с.п.</w:t>
      </w:r>
      <w:r w:rsidR="00FA77B3">
        <w:rPr>
          <w:sz w:val="24"/>
          <w:szCs w:val="24"/>
        </w:rPr>
        <w:t xml:space="preserve"> Верхний Лескен</w:t>
      </w:r>
      <w:r w:rsidR="003D2436" w:rsidRPr="00331B1A">
        <w:rPr>
          <w:sz w:val="24"/>
          <w:szCs w:val="24"/>
        </w:rPr>
        <w:t xml:space="preserve"> ул. </w:t>
      </w:r>
      <w:r w:rsidR="00FA77B3">
        <w:rPr>
          <w:sz w:val="24"/>
          <w:szCs w:val="24"/>
        </w:rPr>
        <w:t>Ленин</w:t>
      </w:r>
      <w:r w:rsidR="003D2436" w:rsidRPr="00331B1A">
        <w:rPr>
          <w:sz w:val="24"/>
          <w:szCs w:val="24"/>
        </w:rPr>
        <w:t xml:space="preserve">а, </w:t>
      </w:r>
      <w:r w:rsidR="00FA77B3">
        <w:rPr>
          <w:sz w:val="24"/>
          <w:szCs w:val="24"/>
        </w:rPr>
        <w:t>6</w:t>
      </w:r>
      <w:r w:rsidR="003D2436" w:rsidRPr="00331B1A">
        <w:rPr>
          <w:sz w:val="24"/>
          <w:szCs w:val="24"/>
        </w:rPr>
        <w:t>.</w:t>
      </w:r>
    </w:p>
    <w:p w:rsidR="00947D82" w:rsidRPr="00331B1A" w:rsidRDefault="00947D82" w:rsidP="00E03855">
      <w:pPr>
        <w:autoSpaceDE w:val="0"/>
        <w:autoSpaceDN w:val="0"/>
        <w:adjustRightInd w:val="0"/>
        <w:ind w:firstLine="540"/>
        <w:jc w:val="both"/>
        <w:rPr>
          <w:sz w:val="24"/>
          <w:szCs w:val="24"/>
        </w:rPr>
      </w:pPr>
      <w:r w:rsidRPr="00331B1A">
        <w:rPr>
          <w:sz w:val="24"/>
          <w:szCs w:val="24"/>
        </w:rPr>
        <w:t xml:space="preserve">Почтовый адрес </w:t>
      </w:r>
      <w:r w:rsidR="00E03855" w:rsidRPr="00331B1A">
        <w:rPr>
          <w:sz w:val="24"/>
          <w:szCs w:val="24"/>
        </w:rPr>
        <w:t>Администрации</w:t>
      </w:r>
      <w:r w:rsidRPr="00331B1A">
        <w:rPr>
          <w:sz w:val="24"/>
          <w:szCs w:val="24"/>
        </w:rPr>
        <w:t xml:space="preserve">: </w:t>
      </w:r>
      <w:r w:rsidR="00E03855" w:rsidRPr="00331B1A">
        <w:rPr>
          <w:sz w:val="21"/>
          <w:szCs w:val="21"/>
          <w:shd w:val="clear" w:color="auto" w:fill="FFFFFF"/>
        </w:rPr>
        <w:t>3613</w:t>
      </w:r>
      <w:r w:rsidR="00FA77B3">
        <w:rPr>
          <w:sz w:val="21"/>
          <w:szCs w:val="21"/>
          <w:shd w:val="clear" w:color="auto" w:fill="FFFFFF"/>
        </w:rPr>
        <w:t>72</w:t>
      </w:r>
      <w:r w:rsidRPr="00331B1A">
        <w:rPr>
          <w:sz w:val="24"/>
          <w:szCs w:val="24"/>
        </w:rPr>
        <w:t xml:space="preserve">, </w:t>
      </w:r>
      <w:r w:rsidR="00E03855" w:rsidRPr="00331B1A">
        <w:rPr>
          <w:sz w:val="24"/>
          <w:szCs w:val="24"/>
        </w:rPr>
        <w:t>Кабардино-Балкарская Республика, Лескенский муниципальный район, с.п.</w:t>
      </w:r>
      <w:r w:rsidR="00FA77B3">
        <w:rPr>
          <w:sz w:val="24"/>
          <w:szCs w:val="24"/>
        </w:rPr>
        <w:t xml:space="preserve"> Верхний Лескен</w:t>
      </w:r>
      <w:r w:rsidR="00E03855" w:rsidRPr="00331B1A">
        <w:rPr>
          <w:sz w:val="24"/>
          <w:szCs w:val="24"/>
        </w:rPr>
        <w:t xml:space="preserve"> ул. </w:t>
      </w:r>
      <w:r w:rsidR="00FA77B3">
        <w:rPr>
          <w:sz w:val="24"/>
          <w:szCs w:val="24"/>
        </w:rPr>
        <w:t xml:space="preserve"> Ленина, 6</w:t>
      </w:r>
    </w:p>
    <w:p w:rsidR="00947D82" w:rsidRPr="00331B1A" w:rsidRDefault="00947D82" w:rsidP="00947D82">
      <w:pPr>
        <w:autoSpaceDE w:val="0"/>
        <w:autoSpaceDN w:val="0"/>
        <w:adjustRightInd w:val="0"/>
        <w:ind w:firstLine="540"/>
        <w:jc w:val="both"/>
        <w:rPr>
          <w:sz w:val="24"/>
          <w:szCs w:val="24"/>
        </w:rPr>
      </w:pPr>
      <w:r w:rsidRPr="00331B1A">
        <w:rPr>
          <w:sz w:val="24"/>
          <w:szCs w:val="24"/>
        </w:rPr>
        <w:t>График (режим) работы:</w:t>
      </w:r>
    </w:p>
    <w:p w:rsidR="00947D82" w:rsidRPr="00331B1A" w:rsidRDefault="00947D82" w:rsidP="00947D82">
      <w:pPr>
        <w:autoSpaceDE w:val="0"/>
        <w:autoSpaceDN w:val="0"/>
        <w:adjustRightInd w:val="0"/>
        <w:ind w:firstLine="540"/>
        <w:jc w:val="both"/>
        <w:rPr>
          <w:sz w:val="24"/>
          <w:szCs w:val="24"/>
        </w:rPr>
      </w:pPr>
      <w:r w:rsidRPr="00331B1A">
        <w:rPr>
          <w:sz w:val="24"/>
          <w:szCs w:val="24"/>
        </w:rPr>
        <w:t>Понедельник-пятница: с 9</w:t>
      </w:r>
      <w:r w:rsidR="00983CBD" w:rsidRPr="00331B1A">
        <w:rPr>
          <w:sz w:val="24"/>
          <w:szCs w:val="24"/>
        </w:rPr>
        <w:t>:</w:t>
      </w:r>
      <w:r w:rsidRPr="00331B1A">
        <w:rPr>
          <w:sz w:val="24"/>
          <w:szCs w:val="24"/>
        </w:rPr>
        <w:t>00 до13</w:t>
      </w:r>
      <w:r w:rsidR="00983CBD" w:rsidRPr="00331B1A">
        <w:rPr>
          <w:sz w:val="24"/>
          <w:szCs w:val="24"/>
        </w:rPr>
        <w:t>:</w:t>
      </w:r>
      <w:r w:rsidRPr="00331B1A">
        <w:rPr>
          <w:sz w:val="24"/>
          <w:szCs w:val="24"/>
        </w:rPr>
        <w:t>00, с 14</w:t>
      </w:r>
      <w:r w:rsidR="00983CBD" w:rsidRPr="00331B1A">
        <w:rPr>
          <w:sz w:val="24"/>
          <w:szCs w:val="24"/>
        </w:rPr>
        <w:t>:</w:t>
      </w:r>
      <w:r w:rsidRPr="00331B1A">
        <w:rPr>
          <w:sz w:val="24"/>
          <w:szCs w:val="24"/>
        </w:rPr>
        <w:t>00 до 1</w:t>
      </w:r>
      <w:r w:rsidR="00E03855" w:rsidRPr="00331B1A">
        <w:rPr>
          <w:sz w:val="24"/>
          <w:szCs w:val="24"/>
        </w:rPr>
        <w:t>8</w:t>
      </w:r>
      <w:r w:rsidR="00983CBD" w:rsidRPr="00331B1A">
        <w:rPr>
          <w:sz w:val="24"/>
          <w:szCs w:val="24"/>
        </w:rPr>
        <w:t>:</w:t>
      </w:r>
      <w:r w:rsidR="00E03855" w:rsidRPr="00331B1A">
        <w:rPr>
          <w:sz w:val="24"/>
          <w:szCs w:val="24"/>
        </w:rPr>
        <w:t>00</w:t>
      </w:r>
      <w:r w:rsidRPr="00331B1A">
        <w:rPr>
          <w:sz w:val="24"/>
          <w:szCs w:val="24"/>
        </w:rPr>
        <w:t>;</w:t>
      </w:r>
    </w:p>
    <w:p w:rsidR="00947D82" w:rsidRPr="00331B1A" w:rsidRDefault="00947D82" w:rsidP="00E03855">
      <w:pPr>
        <w:autoSpaceDE w:val="0"/>
        <w:autoSpaceDN w:val="0"/>
        <w:adjustRightInd w:val="0"/>
        <w:ind w:firstLine="539"/>
        <w:jc w:val="both"/>
        <w:rPr>
          <w:sz w:val="24"/>
          <w:szCs w:val="24"/>
        </w:rPr>
      </w:pPr>
      <w:r w:rsidRPr="00331B1A">
        <w:rPr>
          <w:sz w:val="24"/>
          <w:szCs w:val="24"/>
        </w:rPr>
        <w:t>1.7.3.</w:t>
      </w:r>
      <w:r w:rsidR="007C5ACA" w:rsidRPr="00331B1A">
        <w:rPr>
          <w:sz w:val="24"/>
          <w:szCs w:val="24"/>
        </w:rPr>
        <w:t>С</w:t>
      </w:r>
      <w:r w:rsidRPr="00331B1A">
        <w:rPr>
          <w:sz w:val="24"/>
          <w:szCs w:val="24"/>
        </w:rPr>
        <w:t>правочны</w:t>
      </w:r>
      <w:r w:rsidR="00E03855" w:rsidRPr="00331B1A">
        <w:rPr>
          <w:sz w:val="24"/>
          <w:szCs w:val="24"/>
        </w:rPr>
        <w:t>й телефон</w:t>
      </w:r>
      <w:r w:rsidRPr="00331B1A">
        <w:rPr>
          <w:sz w:val="24"/>
          <w:szCs w:val="24"/>
        </w:rPr>
        <w:t xml:space="preserve"> </w:t>
      </w:r>
      <w:r w:rsidR="00E03855" w:rsidRPr="00331B1A">
        <w:rPr>
          <w:sz w:val="24"/>
          <w:szCs w:val="24"/>
        </w:rPr>
        <w:t>Администрации</w:t>
      </w:r>
      <w:r w:rsidRPr="00331B1A">
        <w:rPr>
          <w:sz w:val="24"/>
          <w:szCs w:val="24"/>
        </w:rPr>
        <w:t>: (</w:t>
      </w:r>
      <w:r w:rsidR="00E03855" w:rsidRPr="00331B1A">
        <w:rPr>
          <w:sz w:val="24"/>
          <w:szCs w:val="24"/>
        </w:rPr>
        <w:t>86639</w:t>
      </w:r>
      <w:r w:rsidRPr="00331B1A">
        <w:rPr>
          <w:sz w:val="24"/>
          <w:szCs w:val="24"/>
        </w:rPr>
        <w:t>)</w:t>
      </w:r>
      <w:r w:rsidR="00FA77B3">
        <w:rPr>
          <w:sz w:val="24"/>
          <w:szCs w:val="24"/>
        </w:rPr>
        <w:t xml:space="preserve"> 99</w:t>
      </w:r>
      <w:r w:rsidRPr="00331B1A">
        <w:rPr>
          <w:sz w:val="24"/>
          <w:szCs w:val="24"/>
        </w:rPr>
        <w:t>-</w:t>
      </w:r>
      <w:r w:rsidR="00FA77B3">
        <w:rPr>
          <w:sz w:val="24"/>
          <w:szCs w:val="24"/>
        </w:rPr>
        <w:t>1</w:t>
      </w:r>
      <w:r w:rsidRPr="00331B1A">
        <w:rPr>
          <w:sz w:val="24"/>
          <w:szCs w:val="24"/>
        </w:rPr>
        <w:t>-</w:t>
      </w:r>
      <w:r w:rsidR="00FA77B3">
        <w:rPr>
          <w:sz w:val="24"/>
          <w:szCs w:val="24"/>
        </w:rPr>
        <w:t>06</w:t>
      </w:r>
      <w:r w:rsidRPr="00331B1A">
        <w:rPr>
          <w:sz w:val="24"/>
          <w:szCs w:val="24"/>
        </w:rPr>
        <w:t>,</w:t>
      </w:r>
    </w:p>
    <w:p w:rsidR="00E03855" w:rsidRPr="00331B1A" w:rsidRDefault="00947D82" w:rsidP="00947D82">
      <w:pPr>
        <w:autoSpaceDE w:val="0"/>
        <w:autoSpaceDN w:val="0"/>
        <w:adjustRightInd w:val="0"/>
        <w:ind w:firstLine="539"/>
        <w:jc w:val="both"/>
        <w:rPr>
          <w:sz w:val="24"/>
          <w:szCs w:val="24"/>
        </w:rPr>
      </w:pPr>
      <w:r w:rsidRPr="00331B1A">
        <w:rPr>
          <w:sz w:val="24"/>
          <w:szCs w:val="24"/>
        </w:rPr>
        <w:t>1.7.4.</w:t>
      </w:r>
      <w:r w:rsidR="007C5ACA" w:rsidRPr="00331B1A">
        <w:rPr>
          <w:sz w:val="24"/>
          <w:szCs w:val="24"/>
        </w:rPr>
        <w:t>А</w:t>
      </w:r>
      <w:r w:rsidRPr="00331B1A">
        <w:rPr>
          <w:sz w:val="24"/>
          <w:szCs w:val="24"/>
        </w:rPr>
        <w:t>дрес электронной почты: Е-</w:t>
      </w:r>
      <w:r w:rsidRPr="00331B1A">
        <w:rPr>
          <w:sz w:val="24"/>
          <w:szCs w:val="24"/>
          <w:lang w:val="en-US"/>
        </w:rPr>
        <w:t>mail</w:t>
      </w:r>
      <w:r w:rsidRPr="00331B1A">
        <w:rPr>
          <w:sz w:val="24"/>
          <w:szCs w:val="24"/>
        </w:rPr>
        <w:t xml:space="preserve">: </w:t>
      </w:r>
      <w:r w:rsidR="00FA77B3">
        <w:rPr>
          <w:sz w:val="24"/>
          <w:szCs w:val="24"/>
          <w:lang w:val="en-US"/>
        </w:rPr>
        <w:t>adm</w:t>
      </w:r>
      <w:r w:rsidR="00FA77B3" w:rsidRPr="00FA77B3">
        <w:rPr>
          <w:sz w:val="24"/>
          <w:szCs w:val="24"/>
        </w:rPr>
        <w:t>-</w:t>
      </w:r>
      <w:r w:rsidR="00FA77B3">
        <w:rPr>
          <w:sz w:val="24"/>
          <w:szCs w:val="24"/>
          <w:lang w:val="en-US"/>
        </w:rPr>
        <w:t>vlesken</w:t>
      </w:r>
      <w:r w:rsidR="00E03855" w:rsidRPr="00331B1A">
        <w:rPr>
          <w:sz w:val="24"/>
          <w:szCs w:val="24"/>
        </w:rPr>
        <w:t>@</w:t>
      </w:r>
      <w:r w:rsidR="00E03855" w:rsidRPr="00331B1A">
        <w:rPr>
          <w:sz w:val="24"/>
          <w:szCs w:val="24"/>
          <w:lang w:val="en-US"/>
        </w:rPr>
        <w:t>mail</w:t>
      </w:r>
      <w:r w:rsidR="00E03855" w:rsidRPr="00331B1A">
        <w:rPr>
          <w:sz w:val="24"/>
          <w:szCs w:val="24"/>
        </w:rPr>
        <w:t>.</w:t>
      </w:r>
      <w:r w:rsidR="00E03855" w:rsidRPr="00331B1A">
        <w:rPr>
          <w:sz w:val="24"/>
          <w:szCs w:val="24"/>
          <w:lang w:val="en-US"/>
        </w:rPr>
        <w:t>ru</w:t>
      </w:r>
      <w:r w:rsidR="00E03855" w:rsidRPr="00331B1A">
        <w:rPr>
          <w:sz w:val="24"/>
          <w:szCs w:val="24"/>
        </w:rPr>
        <w:t xml:space="preserve"> </w:t>
      </w:r>
    </w:p>
    <w:p w:rsidR="00E03855" w:rsidRPr="00331B1A" w:rsidRDefault="00947D82" w:rsidP="00E03855">
      <w:pPr>
        <w:autoSpaceDE w:val="0"/>
        <w:autoSpaceDN w:val="0"/>
        <w:adjustRightInd w:val="0"/>
        <w:ind w:firstLine="539"/>
        <w:jc w:val="both"/>
        <w:rPr>
          <w:sz w:val="24"/>
          <w:szCs w:val="24"/>
        </w:rPr>
      </w:pPr>
      <w:r w:rsidRPr="00331B1A">
        <w:rPr>
          <w:sz w:val="24"/>
          <w:szCs w:val="24"/>
        </w:rPr>
        <w:t>1.7.5.</w:t>
      </w:r>
      <w:r w:rsidR="007C5ACA" w:rsidRPr="00331B1A">
        <w:rPr>
          <w:sz w:val="24"/>
          <w:szCs w:val="24"/>
        </w:rPr>
        <w:t>С</w:t>
      </w:r>
      <w:r w:rsidRPr="00331B1A">
        <w:rPr>
          <w:sz w:val="24"/>
          <w:szCs w:val="24"/>
        </w:rPr>
        <w:t xml:space="preserve">ведения о местонахождении, контактных телефонах, адресе электронной почты, графике (режиме) работы </w:t>
      </w:r>
      <w:r w:rsidR="00E03855" w:rsidRPr="00331B1A">
        <w:rPr>
          <w:sz w:val="24"/>
          <w:szCs w:val="24"/>
        </w:rPr>
        <w:t>Администрации</w:t>
      </w:r>
      <w:r w:rsidRPr="00331B1A">
        <w:rPr>
          <w:sz w:val="24"/>
          <w:szCs w:val="24"/>
        </w:rPr>
        <w:t xml:space="preserve">, а также информация о процедуре предоставления муниципальных услуг размещаются на интернет-сайте </w:t>
      </w:r>
      <w:r w:rsidR="00E03855" w:rsidRPr="00331B1A">
        <w:rPr>
          <w:sz w:val="24"/>
          <w:szCs w:val="24"/>
        </w:rPr>
        <w:t>Администрации</w:t>
      </w:r>
      <w:r w:rsidR="007C5ACA" w:rsidRPr="00331B1A">
        <w:rPr>
          <w:sz w:val="24"/>
          <w:szCs w:val="24"/>
        </w:rPr>
        <w:t xml:space="preserve">: </w:t>
      </w:r>
      <w:hyperlink r:id="rId15" w:history="1">
        <w:r w:rsidR="00E03855" w:rsidRPr="00331B1A">
          <w:rPr>
            <w:rStyle w:val="af9"/>
            <w:color w:val="auto"/>
            <w:sz w:val="23"/>
            <w:szCs w:val="23"/>
          </w:rPr>
          <w:t>www.adm-a</w:t>
        </w:r>
        <w:r w:rsidR="00877FF0">
          <w:rPr>
            <w:rStyle w:val="af9"/>
            <w:color w:val="auto"/>
            <w:sz w:val="23"/>
            <w:szCs w:val="23"/>
          </w:rPr>
          <w:t>№</w:t>
        </w:r>
        <w:r w:rsidR="00E03855" w:rsidRPr="00331B1A">
          <w:rPr>
            <w:rStyle w:val="af9"/>
            <w:color w:val="auto"/>
            <w:sz w:val="23"/>
            <w:szCs w:val="23"/>
          </w:rPr>
          <w:t>zorei.ru</w:t>
        </w:r>
      </w:hyperlink>
      <w:r w:rsidR="00E03855" w:rsidRPr="00331B1A">
        <w:rPr>
          <w:sz w:val="24"/>
          <w:szCs w:val="24"/>
        </w:rPr>
        <w:t xml:space="preserve"> </w:t>
      </w:r>
    </w:p>
    <w:p w:rsidR="00947D82" w:rsidRPr="00331B1A" w:rsidRDefault="00947D82" w:rsidP="00E03855">
      <w:pPr>
        <w:autoSpaceDE w:val="0"/>
        <w:autoSpaceDN w:val="0"/>
        <w:adjustRightInd w:val="0"/>
        <w:ind w:firstLine="539"/>
        <w:jc w:val="both"/>
        <w:rPr>
          <w:sz w:val="24"/>
          <w:szCs w:val="24"/>
        </w:rPr>
      </w:pPr>
      <w:r w:rsidRPr="00331B1A">
        <w:rPr>
          <w:sz w:val="24"/>
          <w:szCs w:val="24"/>
        </w:rPr>
        <w:t>1.7.6.</w:t>
      </w:r>
      <w:r w:rsidR="007C5ACA" w:rsidRPr="00331B1A">
        <w:rPr>
          <w:sz w:val="24"/>
          <w:szCs w:val="24"/>
        </w:rPr>
        <w:t>А</w:t>
      </w:r>
      <w:r w:rsidRPr="00331B1A">
        <w:rPr>
          <w:sz w:val="24"/>
          <w:szCs w:val="24"/>
        </w:rPr>
        <w:t xml:space="preserve">дрес официального сайта </w:t>
      </w:r>
      <w:r w:rsidR="00E03855" w:rsidRPr="00331B1A">
        <w:rPr>
          <w:sz w:val="24"/>
          <w:szCs w:val="24"/>
        </w:rPr>
        <w:t xml:space="preserve">Администрации, который содержит </w:t>
      </w:r>
      <w:r w:rsidRPr="00331B1A">
        <w:rPr>
          <w:sz w:val="24"/>
          <w:szCs w:val="24"/>
        </w:rPr>
        <w:t>информацию о предоставлении Услуги</w:t>
      </w:r>
      <w:r w:rsidR="007C5ACA" w:rsidRPr="00331B1A">
        <w:rPr>
          <w:sz w:val="24"/>
          <w:szCs w:val="24"/>
        </w:rPr>
        <w:t xml:space="preserve">: </w:t>
      </w:r>
      <w:hyperlink r:id="rId16" w:history="1">
        <w:r w:rsidR="00FA77B3" w:rsidRPr="00F669DB">
          <w:rPr>
            <w:rStyle w:val="af9"/>
            <w:sz w:val="23"/>
            <w:szCs w:val="23"/>
          </w:rPr>
          <w:t>www.adm-vlesken.ru</w:t>
        </w:r>
      </w:hyperlink>
      <w:r w:rsidR="00E03855" w:rsidRPr="00331B1A">
        <w:rPr>
          <w:sz w:val="24"/>
          <w:szCs w:val="24"/>
        </w:rPr>
        <w:t xml:space="preserve"> </w:t>
      </w:r>
      <w:r w:rsidRPr="00331B1A">
        <w:rPr>
          <w:sz w:val="24"/>
          <w:szCs w:val="24"/>
        </w:rPr>
        <w:t xml:space="preserve"> в разделе </w:t>
      </w:r>
      <w:r w:rsidR="00877FF0">
        <w:rPr>
          <w:sz w:val="24"/>
          <w:szCs w:val="24"/>
        </w:rPr>
        <w:t>«</w:t>
      </w:r>
      <w:r w:rsidRPr="00331B1A">
        <w:rPr>
          <w:sz w:val="24"/>
          <w:szCs w:val="24"/>
        </w:rPr>
        <w:t xml:space="preserve">Муниципальные </w:t>
      </w:r>
      <w:r w:rsidR="007C5ACA" w:rsidRPr="00331B1A">
        <w:rPr>
          <w:sz w:val="24"/>
          <w:szCs w:val="24"/>
        </w:rPr>
        <w:t xml:space="preserve">     </w:t>
      </w:r>
      <w:r w:rsidRPr="00331B1A">
        <w:rPr>
          <w:sz w:val="24"/>
          <w:szCs w:val="24"/>
        </w:rPr>
        <w:t>услуги</w:t>
      </w:r>
      <w:r w:rsidR="00877FF0">
        <w:rPr>
          <w:sz w:val="24"/>
          <w:szCs w:val="24"/>
        </w:rPr>
        <w:t>»</w:t>
      </w:r>
      <w:r w:rsidRPr="00331B1A">
        <w:rPr>
          <w:sz w:val="24"/>
          <w:szCs w:val="24"/>
        </w:rPr>
        <w:t xml:space="preserve">. </w:t>
      </w:r>
    </w:p>
    <w:p w:rsidR="00E03855" w:rsidRPr="00FA77B3" w:rsidRDefault="00947D82" w:rsidP="00E03855">
      <w:pPr>
        <w:autoSpaceDE w:val="0"/>
        <w:autoSpaceDN w:val="0"/>
        <w:adjustRightInd w:val="0"/>
        <w:ind w:firstLine="540"/>
        <w:jc w:val="both"/>
        <w:rPr>
          <w:sz w:val="24"/>
          <w:szCs w:val="24"/>
        </w:rPr>
      </w:pPr>
      <w:r w:rsidRPr="00331B1A">
        <w:rPr>
          <w:sz w:val="24"/>
          <w:szCs w:val="24"/>
        </w:rPr>
        <w:t>1.7.7.</w:t>
      </w:r>
      <w:r w:rsidR="007C5ACA" w:rsidRPr="00331B1A">
        <w:rPr>
          <w:sz w:val="24"/>
          <w:szCs w:val="24"/>
        </w:rPr>
        <w:t>С</w:t>
      </w:r>
      <w:r w:rsidRPr="00331B1A">
        <w:rPr>
          <w:sz w:val="24"/>
          <w:szCs w:val="24"/>
        </w:rPr>
        <w:t xml:space="preserve">тенды (вывески), содержащие информацию о графике (режиме) работы </w:t>
      </w:r>
      <w:r w:rsidR="007704D5" w:rsidRPr="00331B1A">
        <w:rPr>
          <w:sz w:val="24"/>
          <w:szCs w:val="24"/>
        </w:rPr>
        <w:t xml:space="preserve">                 </w:t>
      </w:r>
      <w:r w:rsidR="00E03855" w:rsidRPr="00331B1A">
        <w:rPr>
          <w:sz w:val="24"/>
          <w:szCs w:val="24"/>
        </w:rPr>
        <w:t>Администрации</w:t>
      </w:r>
      <w:r w:rsidRPr="00331B1A">
        <w:rPr>
          <w:sz w:val="24"/>
          <w:szCs w:val="24"/>
        </w:rPr>
        <w:t xml:space="preserve">, о порядке предоставления муниципальных услуг размещаются по адресу:                   </w:t>
      </w:r>
      <w:r w:rsidR="00E03855" w:rsidRPr="00331B1A">
        <w:rPr>
          <w:sz w:val="24"/>
          <w:szCs w:val="24"/>
        </w:rPr>
        <w:t>Кабардино-Балкарская Республика, Лескенский муниципальный район, с.п.</w:t>
      </w:r>
      <w:r w:rsidR="00FA77B3" w:rsidRPr="00FA77B3">
        <w:rPr>
          <w:sz w:val="24"/>
          <w:szCs w:val="24"/>
        </w:rPr>
        <w:t xml:space="preserve"> </w:t>
      </w:r>
      <w:r w:rsidR="00FA77B3">
        <w:rPr>
          <w:sz w:val="24"/>
          <w:szCs w:val="24"/>
        </w:rPr>
        <w:t>Верхний Лескен</w:t>
      </w:r>
      <w:r w:rsidR="00E03855" w:rsidRPr="00331B1A">
        <w:rPr>
          <w:sz w:val="24"/>
          <w:szCs w:val="24"/>
        </w:rPr>
        <w:t xml:space="preserve"> ул. </w:t>
      </w:r>
      <w:r w:rsidR="00FA77B3">
        <w:rPr>
          <w:sz w:val="24"/>
          <w:szCs w:val="24"/>
        </w:rPr>
        <w:t>Ленина, 6</w:t>
      </w:r>
    </w:p>
    <w:p w:rsidR="00947D82" w:rsidRPr="00331B1A" w:rsidRDefault="00947D82" w:rsidP="00E03855">
      <w:pPr>
        <w:adjustRightInd w:val="0"/>
        <w:ind w:firstLine="540"/>
        <w:jc w:val="both"/>
        <w:rPr>
          <w:sz w:val="24"/>
          <w:szCs w:val="24"/>
        </w:rPr>
      </w:pPr>
      <w:r w:rsidRPr="00331B1A">
        <w:rPr>
          <w:sz w:val="24"/>
          <w:szCs w:val="24"/>
        </w:rPr>
        <w:t>1.7.8.</w:t>
      </w:r>
      <w:r w:rsidR="007C5ACA" w:rsidRPr="00331B1A">
        <w:rPr>
          <w:sz w:val="24"/>
          <w:szCs w:val="24"/>
        </w:rPr>
        <w:t>П</w:t>
      </w:r>
      <w:r w:rsidRPr="00331B1A">
        <w:rPr>
          <w:sz w:val="24"/>
          <w:szCs w:val="24"/>
        </w:rPr>
        <w:t xml:space="preserve">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w:t>
      </w:r>
      <w:r w:rsidR="007704D5" w:rsidRPr="00331B1A">
        <w:rPr>
          <w:sz w:val="24"/>
          <w:szCs w:val="24"/>
        </w:rPr>
        <w:t xml:space="preserve">                </w:t>
      </w:r>
      <w:r w:rsidRPr="00331B1A">
        <w:rPr>
          <w:sz w:val="24"/>
          <w:szCs w:val="24"/>
        </w:rPr>
        <w:t>звонок.</w:t>
      </w:r>
    </w:p>
    <w:p w:rsidR="00947D82" w:rsidRPr="00331B1A" w:rsidRDefault="00947D82" w:rsidP="00947D82">
      <w:pPr>
        <w:autoSpaceDE w:val="0"/>
        <w:autoSpaceDN w:val="0"/>
        <w:adjustRightInd w:val="0"/>
        <w:ind w:firstLine="540"/>
        <w:jc w:val="both"/>
        <w:rPr>
          <w:sz w:val="24"/>
          <w:szCs w:val="24"/>
        </w:rPr>
      </w:pPr>
      <w:r w:rsidRPr="00331B1A">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947D82" w:rsidRPr="00331B1A" w:rsidRDefault="00947D82" w:rsidP="00947D82">
      <w:pPr>
        <w:autoSpaceDE w:val="0"/>
        <w:autoSpaceDN w:val="0"/>
        <w:adjustRightInd w:val="0"/>
        <w:ind w:firstLine="540"/>
        <w:jc w:val="both"/>
        <w:rPr>
          <w:sz w:val="24"/>
          <w:szCs w:val="24"/>
        </w:rPr>
      </w:pPr>
      <w:r w:rsidRPr="00331B1A">
        <w:rPr>
          <w:sz w:val="24"/>
          <w:szCs w:val="24"/>
        </w:rPr>
        <w:t>1.7.9.</w:t>
      </w:r>
      <w:r w:rsidR="007C5ACA" w:rsidRPr="00331B1A">
        <w:rPr>
          <w:sz w:val="24"/>
          <w:szCs w:val="24"/>
        </w:rPr>
        <w:t>К</w:t>
      </w:r>
      <w:r w:rsidRPr="00331B1A">
        <w:rPr>
          <w:sz w:val="24"/>
          <w:szCs w:val="24"/>
        </w:rPr>
        <w:t>онсультации (справки) предоставляются специалистами, оказывающими                муниципальную услугу:</w:t>
      </w:r>
    </w:p>
    <w:p w:rsidR="00947D82" w:rsidRPr="00331B1A" w:rsidRDefault="00947D82" w:rsidP="00947D82">
      <w:pPr>
        <w:autoSpaceDE w:val="0"/>
        <w:autoSpaceDN w:val="0"/>
        <w:adjustRightInd w:val="0"/>
        <w:ind w:firstLine="540"/>
        <w:jc w:val="both"/>
        <w:rPr>
          <w:sz w:val="24"/>
          <w:szCs w:val="24"/>
        </w:rPr>
      </w:pPr>
      <w:r w:rsidRPr="00331B1A">
        <w:rPr>
          <w:sz w:val="24"/>
          <w:szCs w:val="24"/>
        </w:rPr>
        <w:t>Вторник, четверг – с 10</w:t>
      </w:r>
      <w:r w:rsidR="007C5ACA" w:rsidRPr="00331B1A">
        <w:rPr>
          <w:sz w:val="24"/>
          <w:szCs w:val="24"/>
        </w:rPr>
        <w:t>:</w:t>
      </w:r>
      <w:r w:rsidRPr="00331B1A">
        <w:rPr>
          <w:sz w:val="24"/>
          <w:szCs w:val="24"/>
        </w:rPr>
        <w:t>00 до13</w:t>
      </w:r>
      <w:r w:rsidR="007C5ACA" w:rsidRPr="00331B1A">
        <w:rPr>
          <w:sz w:val="24"/>
          <w:szCs w:val="24"/>
        </w:rPr>
        <w:t>:</w:t>
      </w:r>
      <w:r w:rsidRPr="00331B1A">
        <w:rPr>
          <w:sz w:val="24"/>
          <w:szCs w:val="24"/>
        </w:rPr>
        <w:t>00, с 14</w:t>
      </w:r>
      <w:r w:rsidR="007C5ACA" w:rsidRPr="00331B1A">
        <w:rPr>
          <w:sz w:val="24"/>
          <w:szCs w:val="24"/>
        </w:rPr>
        <w:t>:</w:t>
      </w:r>
      <w:r w:rsidRPr="00331B1A">
        <w:rPr>
          <w:sz w:val="24"/>
          <w:szCs w:val="24"/>
        </w:rPr>
        <w:t>00 до 16</w:t>
      </w:r>
      <w:r w:rsidR="007C5ACA" w:rsidRPr="00331B1A">
        <w:rPr>
          <w:sz w:val="24"/>
          <w:szCs w:val="24"/>
        </w:rPr>
        <w:t>:</w:t>
      </w:r>
      <w:r w:rsidRPr="00331B1A">
        <w:rPr>
          <w:sz w:val="24"/>
          <w:szCs w:val="24"/>
        </w:rPr>
        <w:t>00.</w:t>
      </w:r>
    </w:p>
    <w:p w:rsidR="00947D82" w:rsidRPr="00331B1A" w:rsidRDefault="00947D82" w:rsidP="00947D82">
      <w:pPr>
        <w:autoSpaceDE w:val="0"/>
        <w:autoSpaceDN w:val="0"/>
        <w:adjustRightInd w:val="0"/>
        <w:ind w:firstLine="540"/>
        <w:jc w:val="both"/>
        <w:rPr>
          <w:sz w:val="24"/>
          <w:szCs w:val="24"/>
        </w:rPr>
      </w:pPr>
      <w:r w:rsidRPr="00331B1A">
        <w:rPr>
          <w:sz w:val="24"/>
          <w:szCs w:val="24"/>
        </w:rPr>
        <w:t>1.7.10.</w:t>
      </w:r>
      <w:r w:rsidR="007C5ACA" w:rsidRPr="00331B1A">
        <w:rPr>
          <w:sz w:val="24"/>
          <w:szCs w:val="24"/>
        </w:rPr>
        <w:t>К</w:t>
      </w:r>
      <w:r w:rsidRPr="00331B1A">
        <w:rPr>
          <w:sz w:val="24"/>
          <w:szCs w:val="24"/>
        </w:rPr>
        <w:t>онсультации предоставляются по следующим вопросам:</w:t>
      </w:r>
    </w:p>
    <w:p w:rsidR="00947D82" w:rsidRPr="00331B1A" w:rsidRDefault="00947D82" w:rsidP="00947D82">
      <w:pPr>
        <w:autoSpaceDE w:val="0"/>
        <w:autoSpaceDN w:val="0"/>
        <w:adjustRightInd w:val="0"/>
        <w:ind w:firstLine="540"/>
        <w:jc w:val="both"/>
        <w:rPr>
          <w:sz w:val="24"/>
          <w:szCs w:val="24"/>
        </w:rPr>
      </w:pPr>
      <w:r w:rsidRPr="00331B1A">
        <w:rPr>
          <w:sz w:val="24"/>
          <w:szCs w:val="24"/>
        </w:rPr>
        <w:t>перечня документов, необходимых для согласования и утверждения схемы                       расположения земельного участка;</w:t>
      </w:r>
    </w:p>
    <w:p w:rsidR="00947D82" w:rsidRPr="00331B1A" w:rsidRDefault="00947D82" w:rsidP="00947D82">
      <w:pPr>
        <w:autoSpaceDE w:val="0"/>
        <w:autoSpaceDN w:val="0"/>
        <w:adjustRightInd w:val="0"/>
        <w:ind w:firstLine="540"/>
        <w:jc w:val="both"/>
        <w:rPr>
          <w:sz w:val="24"/>
          <w:szCs w:val="24"/>
        </w:rPr>
      </w:pPr>
      <w:r w:rsidRPr="00331B1A">
        <w:rPr>
          <w:sz w:val="24"/>
          <w:szCs w:val="24"/>
        </w:rPr>
        <w:t>времени приёма и выдачи документов;</w:t>
      </w:r>
    </w:p>
    <w:p w:rsidR="00947D82" w:rsidRPr="00331B1A" w:rsidRDefault="00947D82" w:rsidP="00947D82">
      <w:pPr>
        <w:autoSpaceDE w:val="0"/>
        <w:autoSpaceDN w:val="0"/>
        <w:adjustRightInd w:val="0"/>
        <w:ind w:firstLine="540"/>
        <w:jc w:val="both"/>
        <w:rPr>
          <w:sz w:val="24"/>
          <w:szCs w:val="24"/>
        </w:rPr>
      </w:pPr>
      <w:r w:rsidRPr="00331B1A">
        <w:rPr>
          <w:sz w:val="24"/>
          <w:szCs w:val="24"/>
        </w:rPr>
        <w:t>сроков оказания муниципальной услуги;</w:t>
      </w:r>
    </w:p>
    <w:p w:rsidR="00947D82" w:rsidRPr="00331B1A" w:rsidRDefault="00947D82" w:rsidP="00947D82">
      <w:pPr>
        <w:autoSpaceDE w:val="0"/>
        <w:autoSpaceDN w:val="0"/>
        <w:adjustRightInd w:val="0"/>
        <w:ind w:firstLine="540"/>
        <w:jc w:val="both"/>
        <w:rPr>
          <w:sz w:val="24"/>
          <w:szCs w:val="24"/>
        </w:rPr>
      </w:pPr>
      <w:r w:rsidRPr="00331B1A">
        <w:rPr>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947D82" w:rsidRPr="00331B1A" w:rsidRDefault="00947D82" w:rsidP="00947D82">
      <w:pPr>
        <w:autoSpaceDE w:val="0"/>
        <w:autoSpaceDN w:val="0"/>
        <w:adjustRightInd w:val="0"/>
        <w:ind w:firstLine="540"/>
        <w:jc w:val="both"/>
        <w:rPr>
          <w:sz w:val="24"/>
          <w:szCs w:val="24"/>
        </w:rPr>
      </w:pPr>
      <w:r w:rsidRPr="00331B1A">
        <w:rPr>
          <w:sz w:val="24"/>
          <w:szCs w:val="24"/>
        </w:rPr>
        <w:lastRenderedPageBreak/>
        <w:t>1.7.11.</w:t>
      </w:r>
      <w:r w:rsidR="00B3605A" w:rsidRPr="00331B1A">
        <w:rPr>
          <w:sz w:val="24"/>
          <w:szCs w:val="24"/>
        </w:rPr>
        <w:t xml:space="preserve"> </w:t>
      </w:r>
      <w:r w:rsidR="007C5ACA" w:rsidRPr="00331B1A">
        <w:rPr>
          <w:sz w:val="24"/>
          <w:szCs w:val="24"/>
        </w:rPr>
        <w:t>К</w:t>
      </w:r>
      <w:r w:rsidRPr="00331B1A">
        <w:rPr>
          <w:sz w:val="24"/>
          <w:szCs w:val="24"/>
        </w:rPr>
        <w:t>онсультации предоставляются при личном обращении, посредством</w:t>
      </w:r>
      <w:r w:rsidR="007704D5" w:rsidRPr="00331B1A">
        <w:rPr>
          <w:sz w:val="24"/>
          <w:szCs w:val="24"/>
        </w:rPr>
        <w:t xml:space="preserve"> телефона или электронной почты.</w:t>
      </w:r>
    </w:p>
    <w:p w:rsidR="00947D82" w:rsidRPr="00331B1A" w:rsidRDefault="00947D82" w:rsidP="00947D82">
      <w:pPr>
        <w:autoSpaceDE w:val="0"/>
        <w:autoSpaceDN w:val="0"/>
        <w:adjustRightInd w:val="0"/>
        <w:ind w:firstLine="540"/>
        <w:jc w:val="both"/>
        <w:rPr>
          <w:sz w:val="24"/>
          <w:szCs w:val="24"/>
        </w:rPr>
      </w:pPr>
      <w:r w:rsidRPr="00331B1A">
        <w:rPr>
          <w:sz w:val="24"/>
          <w:szCs w:val="24"/>
        </w:rPr>
        <w:t>1.7.12.</w:t>
      </w:r>
      <w:r w:rsidR="00B3605A" w:rsidRPr="00331B1A">
        <w:rPr>
          <w:sz w:val="24"/>
          <w:szCs w:val="24"/>
        </w:rPr>
        <w:t xml:space="preserve"> </w:t>
      </w:r>
      <w:r w:rsidR="007C5ACA" w:rsidRPr="00331B1A">
        <w:rPr>
          <w:sz w:val="24"/>
          <w:szCs w:val="24"/>
        </w:rPr>
        <w:t>П</w:t>
      </w:r>
      <w:r w:rsidRPr="00331B1A">
        <w:rPr>
          <w:sz w:val="24"/>
          <w:szCs w:val="24"/>
        </w:rPr>
        <w:t>родолжительность консультирования заявителей при личном приёме в               среднем составляет 15 минут, при ответе на телефонный звонок</w:t>
      </w:r>
      <w:r w:rsidR="007704D5" w:rsidRPr="00331B1A">
        <w:rPr>
          <w:sz w:val="24"/>
          <w:szCs w:val="24"/>
        </w:rPr>
        <w:t xml:space="preserve"> в среднем составляет  10 минут.</w:t>
      </w:r>
    </w:p>
    <w:p w:rsidR="00947D82" w:rsidRPr="00331B1A" w:rsidRDefault="00947D82" w:rsidP="00947D82">
      <w:pPr>
        <w:autoSpaceDE w:val="0"/>
        <w:autoSpaceDN w:val="0"/>
        <w:adjustRightInd w:val="0"/>
        <w:ind w:firstLine="540"/>
        <w:jc w:val="both"/>
        <w:rPr>
          <w:sz w:val="24"/>
          <w:szCs w:val="24"/>
        </w:rPr>
      </w:pPr>
      <w:r w:rsidRPr="00331B1A">
        <w:rPr>
          <w:sz w:val="24"/>
          <w:szCs w:val="24"/>
        </w:rPr>
        <w:t>1.7.13.</w:t>
      </w:r>
      <w:r w:rsidR="00B3605A" w:rsidRPr="00331B1A">
        <w:rPr>
          <w:sz w:val="24"/>
          <w:szCs w:val="24"/>
        </w:rPr>
        <w:t xml:space="preserve"> </w:t>
      </w:r>
      <w:r w:rsidR="007C5ACA" w:rsidRPr="00331B1A">
        <w:rPr>
          <w:sz w:val="24"/>
          <w:szCs w:val="24"/>
        </w:rPr>
        <w:t>И</w:t>
      </w:r>
      <w:r w:rsidRPr="00331B1A">
        <w:rPr>
          <w:sz w:val="24"/>
          <w:szCs w:val="24"/>
        </w:rPr>
        <w:t xml:space="preserve">нформирование о ходе предоставления муниципальной услуги осуществляется специалистами при личном контакте с заявителями, с использованием почтовой связи, </w:t>
      </w:r>
      <w:r w:rsidR="007704D5" w:rsidRPr="00331B1A">
        <w:rPr>
          <w:sz w:val="24"/>
          <w:szCs w:val="24"/>
        </w:rPr>
        <w:t xml:space="preserve">              </w:t>
      </w:r>
      <w:r w:rsidRPr="00331B1A">
        <w:rPr>
          <w:sz w:val="24"/>
          <w:szCs w:val="24"/>
        </w:rPr>
        <w:t>телефонной связи, поср</w:t>
      </w:r>
      <w:r w:rsidR="007704D5" w:rsidRPr="00331B1A">
        <w:rPr>
          <w:sz w:val="24"/>
          <w:szCs w:val="24"/>
        </w:rPr>
        <w:t>едством электронной почты.</w:t>
      </w:r>
    </w:p>
    <w:p w:rsidR="00947D82" w:rsidRPr="00331B1A" w:rsidRDefault="00947D82" w:rsidP="00947D82">
      <w:pPr>
        <w:autoSpaceDE w:val="0"/>
        <w:autoSpaceDN w:val="0"/>
        <w:adjustRightInd w:val="0"/>
        <w:ind w:firstLine="540"/>
        <w:jc w:val="both"/>
        <w:rPr>
          <w:sz w:val="24"/>
          <w:szCs w:val="24"/>
        </w:rPr>
      </w:pPr>
      <w:r w:rsidRPr="00331B1A">
        <w:rPr>
          <w:sz w:val="24"/>
          <w:szCs w:val="24"/>
        </w:rPr>
        <w:t>1.7.14.</w:t>
      </w:r>
      <w:r w:rsidR="00B3605A" w:rsidRPr="00331B1A">
        <w:rPr>
          <w:sz w:val="24"/>
          <w:szCs w:val="24"/>
        </w:rPr>
        <w:t xml:space="preserve"> </w:t>
      </w:r>
      <w:r w:rsidR="007C5ACA" w:rsidRPr="00331B1A">
        <w:rPr>
          <w:sz w:val="24"/>
          <w:szCs w:val="24"/>
        </w:rPr>
        <w:t>З</w:t>
      </w:r>
      <w:r w:rsidRPr="00331B1A">
        <w:rPr>
          <w:sz w:val="24"/>
          <w:szCs w:val="24"/>
        </w:rPr>
        <w:t xml:space="preserve">аявители в обязательном порядке информируются специалистами о сроке     </w:t>
      </w:r>
      <w:r w:rsidR="007704D5" w:rsidRPr="00331B1A">
        <w:rPr>
          <w:sz w:val="24"/>
          <w:szCs w:val="24"/>
        </w:rPr>
        <w:t xml:space="preserve">   </w:t>
      </w:r>
      <w:r w:rsidRPr="00331B1A">
        <w:rPr>
          <w:sz w:val="24"/>
          <w:szCs w:val="24"/>
        </w:rPr>
        <w:t xml:space="preserve"> завершения оформления докуме</w:t>
      </w:r>
      <w:r w:rsidR="007704D5" w:rsidRPr="00331B1A">
        <w:rPr>
          <w:sz w:val="24"/>
          <w:szCs w:val="24"/>
        </w:rPr>
        <w:t>нтов и возможности их получения.</w:t>
      </w:r>
    </w:p>
    <w:p w:rsidR="00947D82" w:rsidRPr="00331B1A" w:rsidRDefault="00947D82" w:rsidP="00947D82">
      <w:pPr>
        <w:autoSpaceDE w:val="0"/>
        <w:autoSpaceDN w:val="0"/>
        <w:adjustRightInd w:val="0"/>
        <w:ind w:firstLine="540"/>
        <w:jc w:val="both"/>
        <w:rPr>
          <w:sz w:val="24"/>
          <w:szCs w:val="24"/>
        </w:rPr>
      </w:pPr>
      <w:r w:rsidRPr="00331B1A">
        <w:rPr>
          <w:sz w:val="24"/>
          <w:szCs w:val="24"/>
        </w:rPr>
        <w:t>1.7.15.</w:t>
      </w:r>
      <w:r w:rsidR="00B3605A" w:rsidRPr="00331B1A">
        <w:rPr>
          <w:sz w:val="24"/>
          <w:szCs w:val="24"/>
        </w:rPr>
        <w:t xml:space="preserve"> </w:t>
      </w:r>
      <w:r w:rsidR="007C5ACA" w:rsidRPr="00331B1A">
        <w:rPr>
          <w:sz w:val="24"/>
          <w:szCs w:val="24"/>
        </w:rPr>
        <w:t>В</w:t>
      </w:r>
      <w:r w:rsidRPr="00331B1A">
        <w:rPr>
          <w:sz w:val="24"/>
          <w:szCs w:val="24"/>
        </w:rPr>
        <w:t xml:space="preserve"> любое время с момента приёма документов заявитель имеет право на              получение сведений о ходе предоставления муниципальной услуги при помощи телефона, электронной почты или посредством личного по</w:t>
      </w:r>
      <w:r w:rsidR="007704D5" w:rsidRPr="00331B1A">
        <w:rPr>
          <w:sz w:val="24"/>
          <w:szCs w:val="24"/>
        </w:rPr>
        <w:t xml:space="preserve">сещения </w:t>
      </w:r>
      <w:r w:rsidR="00B3605A" w:rsidRPr="00331B1A">
        <w:rPr>
          <w:sz w:val="24"/>
          <w:szCs w:val="24"/>
        </w:rPr>
        <w:t>Администрации</w:t>
      </w:r>
      <w:r w:rsidR="007704D5" w:rsidRPr="00331B1A">
        <w:rPr>
          <w:sz w:val="24"/>
          <w:szCs w:val="24"/>
        </w:rPr>
        <w:t>.</w:t>
      </w:r>
    </w:p>
    <w:p w:rsidR="00947D82" w:rsidRPr="00331B1A" w:rsidRDefault="00947D82" w:rsidP="00947D82">
      <w:pPr>
        <w:autoSpaceDE w:val="0"/>
        <w:autoSpaceDN w:val="0"/>
        <w:adjustRightInd w:val="0"/>
        <w:ind w:firstLine="540"/>
        <w:jc w:val="both"/>
        <w:rPr>
          <w:sz w:val="24"/>
          <w:szCs w:val="24"/>
        </w:rPr>
      </w:pPr>
      <w:r w:rsidRPr="00331B1A">
        <w:rPr>
          <w:sz w:val="24"/>
          <w:szCs w:val="24"/>
        </w:rPr>
        <w:t>1.7.16.</w:t>
      </w:r>
      <w:r w:rsidR="00B3605A" w:rsidRPr="00331B1A">
        <w:rPr>
          <w:sz w:val="24"/>
          <w:szCs w:val="24"/>
        </w:rPr>
        <w:t xml:space="preserve"> </w:t>
      </w:r>
      <w:r w:rsidR="007C5ACA" w:rsidRPr="00331B1A">
        <w:rPr>
          <w:sz w:val="24"/>
          <w:szCs w:val="24"/>
        </w:rPr>
        <w:t>Д</w:t>
      </w:r>
      <w:r w:rsidRPr="00331B1A">
        <w:rPr>
          <w:sz w:val="24"/>
          <w:szCs w:val="24"/>
        </w:rPr>
        <w:t>ля получения сведений о ходе предоставления муниципальной услуги                      заявителем указываются (называются)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47D82" w:rsidRPr="00331B1A" w:rsidRDefault="00947D82" w:rsidP="005B7508">
      <w:pPr>
        <w:autoSpaceDE w:val="0"/>
        <w:autoSpaceDN w:val="0"/>
        <w:adjustRightInd w:val="0"/>
        <w:ind w:firstLine="540"/>
        <w:jc w:val="both"/>
        <w:rPr>
          <w:sz w:val="24"/>
          <w:szCs w:val="24"/>
        </w:rPr>
      </w:pPr>
    </w:p>
    <w:p w:rsidR="00093D23" w:rsidRPr="00331B1A" w:rsidRDefault="00F8453E" w:rsidP="00C31CF2">
      <w:pPr>
        <w:pStyle w:val="1"/>
        <w:ind w:left="0" w:firstLine="709"/>
        <w:rPr>
          <w:sz w:val="24"/>
          <w:szCs w:val="24"/>
        </w:rPr>
      </w:pPr>
      <w:r w:rsidRPr="00331B1A">
        <w:rPr>
          <w:sz w:val="24"/>
          <w:szCs w:val="24"/>
          <w:lang w:val="en-US"/>
        </w:rPr>
        <w:t>II</w:t>
      </w:r>
      <w:r w:rsidR="00093D23" w:rsidRPr="00331B1A">
        <w:rPr>
          <w:sz w:val="24"/>
          <w:szCs w:val="24"/>
        </w:rPr>
        <w:t>.</w:t>
      </w:r>
      <w:r w:rsidR="0020440A" w:rsidRPr="00331B1A">
        <w:rPr>
          <w:sz w:val="24"/>
          <w:szCs w:val="24"/>
        </w:rPr>
        <w:t xml:space="preserve"> </w:t>
      </w:r>
      <w:r w:rsidR="00093D23" w:rsidRPr="00331B1A">
        <w:rPr>
          <w:sz w:val="24"/>
          <w:szCs w:val="24"/>
        </w:rPr>
        <w:t>Стандарт предоставления муниципальной услуги</w:t>
      </w:r>
    </w:p>
    <w:p w:rsidR="00093D23" w:rsidRPr="00331B1A" w:rsidRDefault="00093D23" w:rsidP="00C31CF2">
      <w:pPr>
        <w:tabs>
          <w:tab w:val="left" w:pos="900"/>
        </w:tabs>
        <w:ind w:firstLine="709"/>
        <w:jc w:val="both"/>
        <w:rPr>
          <w:sz w:val="24"/>
          <w:szCs w:val="24"/>
        </w:rPr>
      </w:pPr>
    </w:p>
    <w:p w:rsidR="00093D23" w:rsidRPr="00331B1A" w:rsidRDefault="00EA6FA3" w:rsidP="00B3605A">
      <w:pPr>
        <w:jc w:val="both"/>
        <w:rPr>
          <w:sz w:val="24"/>
          <w:szCs w:val="24"/>
        </w:rPr>
      </w:pPr>
      <w:r w:rsidRPr="00331B1A">
        <w:rPr>
          <w:sz w:val="24"/>
          <w:szCs w:val="24"/>
        </w:rPr>
        <w:tab/>
        <w:t>2.1.</w:t>
      </w:r>
      <w:r w:rsidR="00B3605A" w:rsidRPr="00331B1A">
        <w:rPr>
          <w:sz w:val="24"/>
          <w:szCs w:val="24"/>
        </w:rPr>
        <w:t xml:space="preserve"> </w:t>
      </w:r>
      <w:r w:rsidR="00093D23" w:rsidRPr="00331B1A">
        <w:rPr>
          <w:sz w:val="24"/>
          <w:szCs w:val="24"/>
        </w:rPr>
        <w:t>На</w:t>
      </w:r>
      <w:r w:rsidR="00FA77B3">
        <w:rPr>
          <w:sz w:val="24"/>
          <w:szCs w:val="24"/>
        </w:rPr>
        <w:t>именование муниципальной услуги:</w:t>
      </w:r>
      <w:r w:rsidR="00093D23" w:rsidRPr="00331B1A">
        <w:rPr>
          <w:sz w:val="24"/>
          <w:szCs w:val="24"/>
        </w:rPr>
        <w:t xml:space="preserve"> </w:t>
      </w:r>
      <w:r w:rsidR="00B3605A" w:rsidRPr="00331B1A">
        <w:rPr>
          <w:sz w:val="24"/>
          <w:szCs w:val="24"/>
        </w:rPr>
        <w:t>предоставление муниципальной  услуги местной администрацией с.п.</w:t>
      </w:r>
      <w:r w:rsidR="00FA77B3">
        <w:rPr>
          <w:sz w:val="24"/>
          <w:szCs w:val="24"/>
        </w:rPr>
        <w:t xml:space="preserve"> Верхний Лескен </w:t>
      </w:r>
      <w:r w:rsidR="00B3605A" w:rsidRPr="00331B1A">
        <w:rPr>
          <w:sz w:val="24"/>
          <w:szCs w:val="24"/>
        </w:rPr>
        <w:t>по заключению договора аренды земельного участка для индивидуального жилищного строительства.</w:t>
      </w:r>
      <w:r w:rsidR="00093D23" w:rsidRPr="00331B1A">
        <w:rPr>
          <w:sz w:val="24"/>
          <w:szCs w:val="24"/>
        </w:rPr>
        <w:t xml:space="preserve"> (далее – муниципальная услуга).</w:t>
      </w:r>
    </w:p>
    <w:p w:rsidR="00EA6FA3" w:rsidRPr="00331B1A" w:rsidRDefault="00EA6FA3" w:rsidP="00EA6FA3">
      <w:pPr>
        <w:adjustRightInd w:val="0"/>
        <w:ind w:firstLine="540"/>
        <w:jc w:val="both"/>
        <w:rPr>
          <w:sz w:val="24"/>
          <w:szCs w:val="24"/>
        </w:rPr>
      </w:pPr>
      <w:r w:rsidRPr="00331B1A">
        <w:rPr>
          <w:sz w:val="24"/>
          <w:szCs w:val="24"/>
        </w:rPr>
        <w:t>2.2.</w:t>
      </w:r>
      <w:r w:rsidR="00B3605A" w:rsidRPr="00331B1A">
        <w:rPr>
          <w:sz w:val="24"/>
          <w:szCs w:val="24"/>
        </w:rPr>
        <w:t xml:space="preserve"> </w:t>
      </w:r>
      <w:r w:rsidR="009D6EC6" w:rsidRPr="00331B1A">
        <w:rPr>
          <w:sz w:val="24"/>
          <w:szCs w:val="24"/>
        </w:rPr>
        <w:t xml:space="preserve"> </w:t>
      </w:r>
      <w:r w:rsidRPr="00331B1A">
        <w:rPr>
          <w:sz w:val="24"/>
          <w:szCs w:val="24"/>
        </w:rPr>
        <w:t xml:space="preserve">Муниципальная услуга </w:t>
      </w:r>
      <w:r w:rsidR="00947D82" w:rsidRPr="00331B1A">
        <w:rPr>
          <w:sz w:val="24"/>
          <w:szCs w:val="24"/>
        </w:rPr>
        <w:t>осуществляется</w:t>
      </w:r>
      <w:r w:rsidRPr="00331B1A">
        <w:rPr>
          <w:sz w:val="24"/>
          <w:szCs w:val="24"/>
        </w:rPr>
        <w:t xml:space="preserve"> </w:t>
      </w:r>
      <w:r w:rsidR="00B3605A" w:rsidRPr="00331B1A">
        <w:rPr>
          <w:sz w:val="24"/>
          <w:szCs w:val="24"/>
        </w:rPr>
        <w:t>Администрацией</w:t>
      </w:r>
      <w:r w:rsidR="007704D5" w:rsidRPr="00331B1A">
        <w:rPr>
          <w:sz w:val="24"/>
          <w:szCs w:val="24"/>
        </w:rPr>
        <w:t>:</w:t>
      </w:r>
    </w:p>
    <w:p w:rsidR="00EA6FA3" w:rsidRPr="00331B1A" w:rsidRDefault="00EA6FA3" w:rsidP="00EA6FA3">
      <w:pPr>
        <w:autoSpaceDE w:val="0"/>
        <w:autoSpaceDN w:val="0"/>
        <w:adjustRightInd w:val="0"/>
        <w:ind w:firstLine="540"/>
        <w:jc w:val="both"/>
        <w:rPr>
          <w:sz w:val="24"/>
          <w:szCs w:val="24"/>
        </w:rPr>
      </w:pPr>
      <w:r w:rsidRPr="00331B1A">
        <w:rPr>
          <w:sz w:val="24"/>
          <w:szCs w:val="24"/>
        </w:rPr>
        <w:t>2.2.</w:t>
      </w:r>
      <w:r w:rsidR="007B0F3A" w:rsidRPr="00331B1A">
        <w:rPr>
          <w:sz w:val="24"/>
          <w:szCs w:val="24"/>
        </w:rPr>
        <w:t>1</w:t>
      </w:r>
      <w:r w:rsidRPr="00331B1A">
        <w:rPr>
          <w:sz w:val="24"/>
          <w:szCs w:val="24"/>
        </w:rPr>
        <w:t>.</w:t>
      </w:r>
      <w:r w:rsidR="00B3605A" w:rsidRPr="00331B1A">
        <w:rPr>
          <w:sz w:val="24"/>
          <w:szCs w:val="24"/>
        </w:rPr>
        <w:t xml:space="preserve"> </w:t>
      </w:r>
      <w:r w:rsidRPr="00331B1A">
        <w:rPr>
          <w:sz w:val="24"/>
          <w:szCs w:val="24"/>
        </w:rPr>
        <w:t xml:space="preserve">В целях исполнения настоящего административного регламента </w:t>
      </w:r>
      <w:r w:rsidR="00B3605A" w:rsidRPr="00331B1A">
        <w:rPr>
          <w:sz w:val="24"/>
          <w:szCs w:val="24"/>
        </w:rPr>
        <w:t xml:space="preserve">глава Администрации </w:t>
      </w:r>
      <w:r w:rsidRPr="00331B1A">
        <w:rPr>
          <w:sz w:val="24"/>
          <w:szCs w:val="24"/>
        </w:rPr>
        <w:t xml:space="preserve"> </w:t>
      </w:r>
      <w:r w:rsidR="00B3605A" w:rsidRPr="00331B1A">
        <w:rPr>
          <w:sz w:val="24"/>
          <w:szCs w:val="24"/>
        </w:rPr>
        <w:t>распоряжением</w:t>
      </w:r>
      <w:r w:rsidRPr="00331B1A">
        <w:rPr>
          <w:sz w:val="24"/>
          <w:szCs w:val="24"/>
        </w:rPr>
        <w:t xml:space="preserve"> назначает специалистов </w:t>
      </w:r>
      <w:r w:rsidR="00B3605A" w:rsidRPr="00331B1A">
        <w:rPr>
          <w:sz w:val="24"/>
          <w:szCs w:val="24"/>
        </w:rPr>
        <w:t>Администрации</w:t>
      </w:r>
      <w:r w:rsidRPr="00331B1A">
        <w:rPr>
          <w:sz w:val="24"/>
          <w:szCs w:val="24"/>
        </w:rPr>
        <w:t xml:space="preserve">, ответственных за </w:t>
      </w:r>
      <w:r w:rsidR="007704D5" w:rsidRPr="00331B1A">
        <w:rPr>
          <w:sz w:val="24"/>
          <w:szCs w:val="24"/>
        </w:rPr>
        <w:t xml:space="preserve">                </w:t>
      </w:r>
      <w:r w:rsidRPr="00331B1A">
        <w:rPr>
          <w:sz w:val="24"/>
          <w:szCs w:val="24"/>
        </w:rPr>
        <w:t xml:space="preserve">предоставление муниципальной услуги, а также ответственных за приём документов. </w:t>
      </w:r>
    </w:p>
    <w:p w:rsidR="00EA6FA3" w:rsidRPr="00331B1A" w:rsidRDefault="00EA6FA3" w:rsidP="00EA6FA3">
      <w:pPr>
        <w:adjustRightInd w:val="0"/>
        <w:ind w:firstLine="540"/>
        <w:jc w:val="both"/>
        <w:rPr>
          <w:sz w:val="24"/>
          <w:szCs w:val="24"/>
        </w:rPr>
      </w:pPr>
      <w:r w:rsidRPr="00331B1A">
        <w:rPr>
          <w:sz w:val="24"/>
          <w:szCs w:val="24"/>
        </w:rPr>
        <w:t>2.</w:t>
      </w:r>
      <w:r w:rsidR="00947D82" w:rsidRPr="00331B1A">
        <w:rPr>
          <w:sz w:val="24"/>
          <w:szCs w:val="24"/>
        </w:rPr>
        <w:t>3</w:t>
      </w:r>
      <w:r w:rsidRPr="00331B1A">
        <w:rPr>
          <w:sz w:val="24"/>
          <w:szCs w:val="24"/>
        </w:rPr>
        <w:t>.</w:t>
      </w:r>
      <w:r w:rsidR="009D6EC6" w:rsidRPr="00331B1A">
        <w:rPr>
          <w:sz w:val="24"/>
          <w:szCs w:val="24"/>
        </w:rPr>
        <w:t xml:space="preserve"> </w:t>
      </w:r>
      <w:r w:rsidRPr="00331B1A">
        <w:rPr>
          <w:sz w:val="24"/>
          <w:szCs w:val="24"/>
        </w:rPr>
        <w:t>Результатом предоставления муниципальной услуги является:</w:t>
      </w:r>
    </w:p>
    <w:p w:rsidR="00CC2FDB" w:rsidRPr="00331B1A" w:rsidRDefault="00CC2FDB" w:rsidP="00CC2FDB">
      <w:pPr>
        <w:tabs>
          <w:tab w:val="left" w:pos="993"/>
        </w:tabs>
        <w:ind w:firstLine="567"/>
        <w:jc w:val="both"/>
        <w:rPr>
          <w:sz w:val="24"/>
          <w:szCs w:val="24"/>
        </w:rPr>
      </w:pPr>
      <w:r w:rsidRPr="00331B1A">
        <w:rPr>
          <w:sz w:val="24"/>
          <w:szCs w:val="24"/>
        </w:rPr>
        <w:t xml:space="preserve">договор аренды земельного участка, заключенный с </w:t>
      </w:r>
      <w:r w:rsidR="00B3605A" w:rsidRPr="00331B1A">
        <w:rPr>
          <w:sz w:val="24"/>
          <w:szCs w:val="24"/>
        </w:rPr>
        <w:t>Администрацией</w:t>
      </w:r>
      <w:r w:rsidRPr="00331B1A">
        <w:rPr>
          <w:sz w:val="24"/>
          <w:szCs w:val="24"/>
        </w:rPr>
        <w:t>;</w:t>
      </w:r>
    </w:p>
    <w:p w:rsidR="0059721E" w:rsidRPr="00331B1A" w:rsidRDefault="0059721E" w:rsidP="00CC2FDB">
      <w:pPr>
        <w:tabs>
          <w:tab w:val="left" w:pos="993"/>
        </w:tabs>
        <w:ind w:firstLine="567"/>
        <w:jc w:val="both"/>
        <w:rPr>
          <w:sz w:val="24"/>
          <w:szCs w:val="24"/>
        </w:rPr>
      </w:pPr>
      <w:r w:rsidRPr="00331B1A">
        <w:rPr>
          <w:sz w:val="24"/>
          <w:szCs w:val="24"/>
        </w:rPr>
        <w:t xml:space="preserve">договор аренды земельного участка, заключенный с </w:t>
      </w:r>
      <w:r w:rsidR="00B3605A" w:rsidRPr="00331B1A">
        <w:rPr>
          <w:sz w:val="24"/>
          <w:szCs w:val="24"/>
        </w:rPr>
        <w:t xml:space="preserve">Администрацией по </w:t>
      </w:r>
      <w:r w:rsidRPr="00331B1A">
        <w:rPr>
          <w:sz w:val="24"/>
          <w:szCs w:val="24"/>
        </w:rPr>
        <w:t>результатам проведённого аукциона;</w:t>
      </w:r>
    </w:p>
    <w:p w:rsidR="00CC2FDB" w:rsidRPr="00331B1A" w:rsidRDefault="00CC2FDB" w:rsidP="00CC2FDB">
      <w:pPr>
        <w:adjustRightInd w:val="0"/>
        <w:ind w:firstLine="540"/>
        <w:jc w:val="both"/>
        <w:rPr>
          <w:sz w:val="24"/>
          <w:szCs w:val="24"/>
        </w:rPr>
      </w:pPr>
      <w:r w:rsidRPr="00331B1A">
        <w:rPr>
          <w:sz w:val="24"/>
          <w:szCs w:val="24"/>
        </w:rPr>
        <w:t xml:space="preserve">письменный отказ в предоставлении </w:t>
      </w:r>
      <w:r w:rsidR="00B3605A" w:rsidRPr="00331B1A">
        <w:rPr>
          <w:sz w:val="24"/>
          <w:szCs w:val="24"/>
        </w:rPr>
        <w:t>муниципальной услуги</w:t>
      </w:r>
      <w:r w:rsidRPr="00331B1A">
        <w:rPr>
          <w:sz w:val="24"/>
          <w:szCs w:val="24"/>
        </w:rPr>
        <w:t>.</w:t>
      </w:r>
    </w:p>
    <w:p w:rsidR="0059721E" w:rsidRPr="00331B1A" w:rsidRDefault="00EA6FA3" w:rsidP="00EA6FA3">
      <w:pPr>
        <w:autoSpaceDE w:val="0"/>
        <w:autoSpaceDN w:val="0"/>
        <w:adjustRightInd w:val="0"/>
        <w:ind w:firstLine="540"/>
        <w:jc w:val="both"/>
        <w:rPr>
          <w:sz w:val="24"/>
          <w:szCs w:val="24"/>
        </w:rPr>
      </w:pPr>
      <w:r w:rsidRPr="00331B1A">
        <w:rPr>
          <w:sz w:val="24"/>
          <w:szCs w:val="24"/>
        </w:rPr>
        <w:t>2.</w:t>
      </w:r>
      <w:r w:rsidR="00947D82" w:rsidRPr="00331B1A">
        <w:rPr>
          <w:sz w:val="24"/>
          <w:szCs w:val="24"/>
        </w:rPr>
        <w:t>4</w:t>
      </w:r>
      <w:r w:rsidRPr="00331B1A">
        <w:rPr>
          <w:sz w:val="24"/>
          <w:szCs w:val="24"/>
        </w:rPr>
        <w:t>.</w:t>
      </w:r>
      <w:r w:rsidR="009D6EC6" w:rsidRPr="00331B1A">
        <w:rPr>
          <w:sz w:val="24"/>
          <w:szCs w:val="24"/>
        </w:rPr>
        <w:t xml:space="preserve"> </w:t>
      </w:r>
      <w:r w:rsidRPr="00331B1A">
        <w:rPr>
          <w:sz w:val="24"/>
          <w:szCs w:val="24"/>
        </w:rPr>
        <w:t>Срок предоставления муниципальной услуги</w:t>
      </w:r>
      <w:r w:rsidR="0052753C" w:rsidRPr="00331B1A">
        <w:rPr>
          <w:sz w:val="24"/>
          <w:szCs w:val="24"/>
        </w:rPr>
        <w:t xml:space="preserve"> не более 30, в том числе</w:t>
      </w:r>
      <w:r w:rsidR="0059721E" w:rsidRPr="00331B1A">
        <w:rPr>
          <w:sz w:val="24"/>
          <w:szCs w:val="24"/>
        </w:rPr>
        <w:t>:</w:t>
      </w:r>
    </w:p>
    <w:p w:rsidR="0059721E" w:rsidRPr="00331B1A" w:rsidRDefault="0059721E" w:rsidP="0059721E">
      <w:pPr>
        <w:autoSpaceDE w:val="0"/>
        <w:autoSpaceDN w:val="0"/>
        <w:adjustRightInd w:val="0"/>
        <w:ind w:firstLine="540"/>
        <w:jc w:val="both"/>
        <w:rPr>
          <w:sz w:val="24"/>
          <w:szCs w:val="24"/>
        </w:rPr>
      </w:pPr>
      <w:r w:rsidRPr="00331B1A">
        <w:rPr>
          <w:sz w:val="24"/>
          <w:szCs w:val="24"/>
        </w:rPr>
        <w:t xml:space="preserve">по заявлению о предоставлении </w:t>
      </w:r>
      <w:r w:rsidR="009D6EC6" w:rsidRPr="00331B1A">
        <w:rPr>
          <w:sz w:val="24"/>
          <w:szCs w:val="24"/>
        </w:rPr>
        <w:t xml:space="preserve">в аренду </w:t>
      </w:r>
      <w:r w:rsidRPr="00331B1A">
        <w:rPr>
          <w:sz w:val="24"/>
          <w:szCs w:val="24"/>
        </w:rPr>
        <w:t xml:space="preserve">земельного участка для индивидуального жилищного строительства.  </w:t>
      </w:r>
    </w:p>
    <w:p w:rsidR="0059721E" w:rsidRPr="00331B1A" w:rsidRDefault="0059721E" w:rsidP="0059721E">
      <w:pPr>
        <w:autoSpaceDE w:val="0"/>
        <w:autoSpaceDN w:val="0"/>
        <w:adjustRightInd w:val="0"/>
        <w:ind w:firstLine="540"/>
        <w:jc w:val="both"/>
        <w:rPr>
          <w:sz w:val="24"/>
          <w:szCs w:val="24"/>
        </w:rPr>
      </w:pPr>
      <w:r w:rsidRPr="00331B1A">
        <w:rPr>
          <w:sz w:val="24"/>
          <w:szCs w:val="24"/>
        </w:rPr>
        <w:t xml:space="preserve">по заявке на участие в аукционе по продаже </w:t>
      </w:r>
      <w:r w:rsidR="009D6EC6" w:rsidRPr="00331B1A">
        <w:rPr>
          <w:sz w:val="24"/>
          <w:szCs w:val="24"/>
        </w:rPr>
        <w:t xml:space="preserve">права на </w:t>
      </w:r>
      <w:r w:rsidRPr="00331B1A">
        <w:rPr>
          <w:sz w:val="24"/>
          <w:szCs w:val="24"/>
        </w:rPr>
        <w:t>заключение договора аренды земельного участка.</w:t>
      </w:r>
    </w:p>
    <w:p w:rsidR="0052753C" w:rsidRPr="00331B1A" w:rsidRDefault="0052753C" w:rsidP="0059721E">
      <w:pPr>
        <w:autoSpaceDE w:val="0"/>
        <w:autoSpaceDN w:val="0"/>
        <w:adjustRightInd w:val="0"/>
        <w:ind w:firstLine="540"/>
        <w:jc w:val="both"/>
        <w:rPr>
          <w:sz w:val="24"/>
          <w:szCs w:val="24"/>
        </w:rPr>
      </w:pPr>
      <w:r w:rsidRPr="00331B1A">
        <w:rPr>
          <w:bCs/>
          <w:sz w:val="24"/>
          <w:szCs w:val="24"/>
          <w:shd w:val="clear" w:color="auto" w:fill="FFFFFF"/>
        </w:rPr>
        <w:t>В исключительных случаях, а также в случае направления запроса, предусмотренного</w:t>
      </w:r>
      <w:r w:rsidRPr="00331B1A">
        <w:rPr>
          <w:rStyle w:val="apple-converted-space"/>
          <w:bCs/>
          <w:sz w:val="24"/>
          <w:szCs w:val="24"/>
          <w:shd w:val="clear" w:color="auto" w:fill="FFFFFF"/>
        </w:rPr>
        <w:t> </w:t>
      </w:r>
      <w:hyperlink r:id="rId17" w:anchor="block_1002" w:history="1">
        <w:r w:rsidRPr="00331B1A">
          <w:rPr>
            <w:rStyle w:val="af9"/>
            <w:bCs/>
            <w:color w:val="auto"/>
            <w:sz w:val="24"/>
            <w:szCs w:val="24"/>
          </w:rPr>
          <w:t>частью 2 статьи 10</w:t>
        </w:r>
      </w:hyperlink>
      <w:r w:rsidRPr="00331B1A">
        <w:rPr>
          <w:rStyle w:val="apple-converted-space"/>
          <w:bCs/>
          <w:sz w:val="24"/>
          <w:szCs w:val="24"/>
          <w:shd w:val="clear" w:color="auto" w:fill="FFFFFF"/>
        </w:rPr>
        <w:t> </w:t>
      </w:r>
      <w:r w:rsidRPr="00331B1A">
        <w:rPr>
          <w:bCs/>
          <w:sz w:val="24"/>
          <w:szCs w:val="24"/>
          <w:shd w:val="clear" w:color="auto" w:fill="FFFFFF"/>
        </w:rPr>
        <w:t xml:space="preserve"> Федерального закона от № 59-ФЗ, глава Администрации вправе продлить срок рассмотрения обращения о предоставлении муниципальной услуги, не более чем на 30 дней, уведомив о продлении срока его рассмотрения гражданина, направившего обращение</w:t>
      </w:r>
      <w:r w:rsidRPr="00331B1A">
        <w:rPr>
          <w:bCs/>
          <w:sz w:val="24"/>
          <w:szCs w:val="24"/>
        </w:rPr>
        <w:t>.</w:t>
      </w:r>
    </w:p>
    <w:p w:rsidR="00093D23" w:rsidRPr="00331B1A" w:rsidRDefault="00093D23" w:rsidP="00EA6FA3">
      <w:pPr>
        <w:ind w:firstLine="567"/>
        <w:jc w:val="both"/>
        <w:rPr>
          <w:sz w:val="24"/>
          <w:szCs w:val="24"/>
        </w:rPr>
      </w:pPr>
      <w:r w:rsidRPr="00331B1A">
        <w:rPr>
          <w:sz w:val="24"/>
          <w:szCs w:val="24"/>
        </w:rPr>
        <w:t>2.</w:t>
      </w:r>
      <w:r w:rsidR="00947D82" w:rsidRPr="00331B1A">
        <w:rPr>
          <w:sz w:val="24"/>
          <w:szCs w:val="24"/>
        </w:rPr>
        <w:t>5</w:t>
      </w:r>
      <w:r w:rsidR="00CC2FDB" w:rsidRPr="00331B1A">
        <w:rPr>
          <w:sz w:val="24"/>
          <w:szCs w:val="24"/>
        </w:rPr>
        <w:t>.</w:t>
      </w:r>
      <w:r w:rsidR="009D6EC6" w:rsidRPr="00331B1A">
        <w:rPr>
          <w:sz w:val="24"/>
          <w:szCs w:val="24"/>
        </w:rPr>
        <w:t xml:space="preserve"> </w:t>
      </w:r>
      <w:r w:rsidRPr="00331B1A">
        <w:rPr>
          <w:sz w:val="24"/>
          <w:szCs w:val="24"/>
        </w:rPr>
        <w:t xml:space="preserve">При предоставлении муниципальной услуги </w:t>
      </w:r>
      <w:r w:rsidR="009D6EC6" w:rsidRPr="00331B1A">
        <w:rPr>
          <w:sz w:val="24"/>
          <w:szCs w:val="24"/>
        </w:rPr>
        <w:t>Администрация</w:t>
      </w:r>
      <w:r w:rsidRPr="00331B1A">
        <w:rPr>
          <w:sz w:val="24"/>
          <w:szCs w:val="24"/>
        </w:rPr>
        <w:t xml:space="preserve"> осуществляет </w:t>
      </w:r>
      <w:r w:rsidR="00CC2FDB" w:rsidRPr="00331B1A">
        <w:rPr>
          <w:sz w:val="24"/>
          <w:szCs w:val="24"/>
        </w:rPr>
        <w:t xml:space="preserve">                        </w:t>
      </w:r>
      <w:r w:rsidRPr="00331B1A">
        <w:rPr>
          <w:sz w:val="24"/>
          <w:szCs w:val="24"/>
        </w:rPr>
        <w:t>взаимодействие с организациями:</w:t>
      </w:r>
    </w:p>
    <w:p w:rsidR="00093D23" w:rsidRPr="00331B1A" w:rsidRDefault="00093D23" w:rsidP="00EA6FA3">
      <w:pPr>
        <w:tabs>
          <w:tab w:val="left" w:pos="993"/>
        </w:tabs>
        <w:ind w:firstLine="567"/>
        <w:jc w:val="both"/>
        <w:rPr>
          <w:iCs/>
          <w:sz w:val="24"/>
          <w:szCs w:val="24"/>
        </w:rPr>
      </w:pPr>
      <w:r w:rsidRPr="00331B1A">
        <w:rPr>
          <w:sz w:val="24"/>
          <w:szCs w:val="24"/>
        </w:rPr>
        <w:t>2.</w:t>
      </w:r>
      <w:r w:rsidR="00947D82" w:rsidRPr="00331B1A">
        <w:rPr>
          <w:sz w:val="24"/>
          <w:szCs w:val="24"/>
        </w:rPr>
        <w:t>5</w:t>
      </w:r>
      <w:r w:rsidRPr="00331B1A">
        <w:rPr>
          <w:sz w:val="24"/>
          <w:szCs w:val="24"/>
        </w:rPr>
        <w:t>.1.</w:t>
      </w:r>
      <w:r w:rsidR="009D6EC6" w:rsidRPr="00331B1A">
        <w:rPr>
          <w:sz w:val="24"/>
          <w:szCs w:val="24"/>
        </w:rPr>
        <w:t xml:space="preserve"> </w:t>
      </w:r>
      <w:r w:rsidRPr="00331B1A">
        <w:rPr>
          <w:sz w:val="24"/>
          <w:szCs w:val="24"/>
        </w:rPr>
        <w:t xml:space="preserve">Управлением Федеральной службы государственной регистрации, кадастра и </w:t>
      </w:r>
      <w:r w:rsidR="00CC2FDB" w:rsidRPr="00331B1A">
        <w:rPr>
          <w:sz w:val="24"/>
          <w:szCs w:val="24"/>
        </w:rPr>
        <w:t xml:space="preserve">  </w:t>
      </w:r>
      <w:r w:rsidRPr="00331B1A">
        <w:rPr>
          <w:sz w:val="24"/>
          <w:szCs w:val="24"/>
        </w:rPr>
        <w:t xml:space="preserve">картографии по </w:t>
      </w:r>
      <w:r w:rsidR="009D6EC6" w:rsidRPr="00331B1A">
        <w:rPr>
          <w:iCs/>
          <w:sz w:val="24"/>
          <w:szCs w:val="24"/>
        </w:rPr>
        <w:t>Кабардино-Балкарской Республике</w:t>
      </w:r>
      <w:r w:rsidRPr="00331B1A">
        <w:rPr>
          <w:iCs/>
          <w:sz w:val="24"/>
          <w:szCs w:val="24"/>
        </w:rPr>
        <w:t>.</w:t>
      </w:r>
    </w:p>
    <w:p w:rsidR="00093D23" w:rsidRPr="00331B1A" w:rsidRDefault="00093D23" w:rsidP="00EA6FA3">
      <w:pPr>
        <w:tabs>
          <w:tab w:val="left" w:pos="993"/>
        </w:tabs>
        <w:ind w:firstLine="567"/>
        <w:jc w:val="both"/>
        <w:rPr>
          <w:sz w:val="24"/>
          <w:szCs w:val="24"/>
        </w:rPr>
      </w:pPr>
      <w:r w:rsidRPr="00331B1A">
        <w:rPr>
          <w:iCs/>
          <w:sz w:val="24"/>
          <w:szCs w:val="24"/>
        </w:rPr>
        <w:t>2.</w:t>
      </w:r>
      <w:r w:rsidR="00947D82" w:rsidRPr="00331B1A">
        <w:rPr>
          <w:iCs/>
          <w:sz w:val="24"/>
          <w:szCs w:val="24"/>
        </w:rPr>
        <w:t>5</w:t>
      </w:r>
      <w:r w:rsidR="00CC2FDB" w:rsidRPr="00331B1A">
        <w:rPr>
          <w:iCs/>
          <w:sz w:val="24"/>
          <w:szCs w:val="24"/>
        </w:rPr>
        <w:t>.2.</w:t>
      </w:r>
      <w:r w:rsidR="009D6EC6" w:rsidRPr="00331B1A">
        <w:rPr>
          <w:iCs/>
          <w:sz w:val="24"/>
          <w:szCs w:val="24"/>
        </w:rPr>
        <w:t xml:space="preserve">  </w:t>
      </w:r>
      <w:r w:rsidRPr="00331B1A">
        <w:rPr>
          <w:iCs/>
          <w:sz w:val="24"/>
          <w:szCs w:val="24"/>
        </w:rPr>
        <w:t xml:space="preserve">Структурными подразделениями </w:t>
      </w:r>
      <w:r w:rsidR="009D6EC6" w:rsidRPr="00331B1A">
        <w:rPr>
          <w:sz w:val="24"/>
          <w:szCs w:val="24"/>
        </w:rPr>
        <w:t>Администрации</w:t>
      </w:r>
      <w:r w:rsidR="007704D5" w:rsidRPr="00331B1A">
        <w:rPr>
          <w:sz w:val="24"/>
          <w:szCs w:val="24"/>
        </w:rPr>
        <w:t>.</w:t>
      </w:r>
      <w:r w:rsidRPr="00331B1A">
        <w:rPr>
          <w:sz w:val="24"/>
          <w:szCs w:val="24"/>
        </w:rPr>
        <w:t xml:space="preserve"> </w:t>
      </w:r>
    </w:p>
    <w:p w:rsidR="00093D23" w:rsidRPr="00331B1A" w:rsidRDefault="00093D23" w:rsidP="00EA6FA3">
      <w:pPr>
        <w:ind w:firstLine="567"/>
        <w:jc w:val="both"/>
        <w:rPr>
          <w:sz w:val="24"/>
          <w:szCs w:val="24"/>
        </w:rPr>
      </w:pPr>
      <w:r w:rsidRPr="00331B1A">
        <w:rPr>
          <w:sz w:val="24"/>
          <w:szCs w:val="24"/>
        </w:rPr>
        <w:t>2.</w:t>
      </w:r>
      <w:r w:rsidR="00947D82" w:rsidRPr="00331B1A">
        <w:rPr>
          <w:sz w:val="24"/>
          <w:szCs w:val="24"/>
        </w:rPr>
        <w:t>5</w:t>
      </w:r>
      <w:r w:rsidR="00CC2FDB" w:rsidRPr="00331B1A">
        <w:rPr>
          <w:sz w:val="24"/>
          <w:szCs w:val="24"/>
        </w:rPr>
        <w:t>.3.</w:t>
      </w:r>
      <w:r w:rsidR="009D6EC6" w:rsidRPr="00331B1A">
        <w:rPr>
          <w:sz w:val="24"/>
          <w:szCs w:val="24"/>
        </w:rPr>
        <w:t xml:space="preserve"> </w:t>
      </w:r>
      <w:r w:rsidRPr="00331B1A">
        <w:rPr>
          <w:sz w:val="24"/>
          <w:szCs w:val="24"/>
        </w:rPr>
        <w:t xml:space="preserve">При необходимости выполнения работ по формированию участка могут </w:t>
      </w:r>
      <w:r w:rsidR="00CC2FDB" w:rsidRPr="00331B1A">
        <w:rPr>
          <w:sz w:val="24"/>
          <w:szCs w:val="24"/>
        </w:rPr>
        <w:t xml:space="preserve">                     </w:t>
      </w:r>
      <w:r w:rsidRPr="00331B1A">
        <w:rPr>
          <w:sz w:val="24"/>
          <w:szCs w:val="24"/>
        </w:rPr>
        <w:t xml:space="preserve">привлекаться другие органы и организации. </w:t>
      </w:r>
    </w:p>
    <w:p w:rsidR="00093D23" w:rsidRPr="00331B1A" w:rsidRDefault="00093D23" w:rsidP="00EA6FA3">
      <w:pPr>
        <w:ind w:firstLine="567"/>
        <w:jc w:val="both"/>
        <w:rPr>
          <w:sz w:val="24"/>
          <w:szCs w:val="24"/>
        </w:rPr>
      </w:pPr>
      <w:r w:rsidRPr="00331B1A">
        <w:rPr>
          <w:sz w:val="24"/>
          <w:szCs w:val="24"/>
        </w:rPr>
        <w:t>2.</w:t>
      </w:r>
      <w:r w:rsidR="00947D82" w:rsidRPr="00331B1A">
        <w:rPr>
          <w:sz w:val="24"/>
          <w:szCs w:val="24"/>
        </w:rPr>
        <w:t>6</w:t>
      </w:r>
      <w:r w:rsidRPr="00331B1A">
        <w:rPr>
          <w:sz w:val="24"/>
          <w:szCs w:val="24"/>
        </w:rPr>
        <w:t>.Правовые основания предоставления муниципальной услуги:</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 xml:space="preserve">Земельный кодекс Российской Федерации; </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lastRenderedPageBreak/>
        <w:t>Федеральный закон Росс</w:t>
      </w:r>
      <w:r w:rsidR="00CC2FDB" w:rsidRPr="00331B1A">
        <w:rPr>
          <w:sz w:val="24"/>
          <w:szCs w:val="24"/>
        </w:rPr>
        <w:t>ийской Федерации от 25.10.2001 №</w:t>
      </w:r>
      <w:r w:rsidR="009D6EC6" w:rsidRPr="00331B1A">
        <w:rPr>
          <w:sz w:val="24"/>
          <w:szCs w:val="24"/>
        </w:rPr>
        <w:t xml:space="preserve"> </w:t>
      </w:r>
      <w:r w:rsidRPr="00331B1A">
        <w:rPr>
          <w:sz w:val="24"/>
          <w:szCs w:val="24"/>
        </w:rPr>
        <w:t xml:space="preserve">137-ФЗ </w:t>
      </w:r>
      <w:r w:rsidR="00877FF0">
        <w:rPr>
          <w:sz w:val="24"/>
          <w:szCs w:val="24"/>
        </w:rPr>
        <w:t>«</w:t>
      </w:r>
      <w:r w:rsidRPr="00331B1A">
        <w:rPr>
          <w:sz w:val="24"/>
          <w:szCs w:val="24"/>
        </w:rPr>
        <w:t xml:space="preserve">О введении в </w:t>
      </w:r>
      <w:r w:rsidR="00CC2FDB" w:rsidRPr="00331B1A">
        <w:rPr>
          <w:sz w:val="24"/>
          <w:szCs w:val="24"/>
        </w:rPr>
        <w:t xml:space="preserve">           </w:t>
      </w:r>
      <w:r w:rsidRPr="00331B1A">
        <w:rPr>
          <w:sz w:val="24"/>
          <w:szCs w:val="24"/>
        </w:rPr>
        <w:t>действие Земельного кодекса Российской Федерации</w:t>
      </w:r>
      <w:r w:rsidR="00877FF0">
        <w:rPr>
          <w:sz w:val="24"/>
          <w:szCs w:val="24"/>
        </w:rPr>
        <w:t>»</w:t>
      </w:r>
      <w:r w:rsidRPr="00331B1A">
        <w:rPr>
          <w:sz w:val="24"/>
          <w:szCs w:val="24"/>
        </w:rPr>
        <w:t>;</w:t>
      </w:r>
    </w:p>
    <w:p w:rsidR="00093D23" w:rsidRPr="00331B1A" w:rsidRDefault="00093D23" w:rsidP="00EA6FA3">
      <w:pPr>
        <w:tabs>
          <w:tab w:val="left" w:pos="993"/>
          <w:tab w:val="left" w:pos="1260"/>
          <w:tab w:val="left" w:pos="10206"/>
          <w:tab w:val="left" w:pos="10348"/>
          <w:tab w:val="left" w:pos="10490"/>
        </w:tabs>
        <w:ind w:firstLine="567"/>
        <w:jc w:val="both"/>
        <w:rPr>
          <w:sz w:val="24"/>
          <w:szCs w:val="24"/>
        </w:rPr>
      </w:pPr>
      <w:r w:rsidRPr="00331B1A">
        <w:rPr>
          <w:sz w:val="24"/>
          <w:szCs w:val="24"/>
        </w:rPr>
        <w:t>Федеральный закон Российской Федерации от 06.10.2003 №131-ФЗ</w:t>
      </w:r>
      <w:r w:rsidR="00CC2FDB" w:rsidRPr="00331B1A">
        <w:rPr>
          <w:sz w:val="24"/>
          <w:szCs w:val="24"/>
        </w:rPr>
        <w:t xml:space="preserve"> </w:t>
      </w:r>
      <w:r w:rsidR="00877FF0">
        <w:rPr>
          <w:sz w:val="24"/>
          <w:szCs w:val="24"/>
        </w:rPr>
        <w:t>«</w:t>
      </w:r>
      <w:r w:rsidRPr="00331B1A">
        <w:rPr>
          <w:sz w:val="24"/>
          <w:szCs w:val="24"/>
        </w:rPr>
        <w:t xml:space="preserve">Об общих </w:t>
      </w:r>
      <w:r w:rsidR="00CC2FDB" w:rsidRPr="00331B1A">
        <w:rPr>
          <w:sz w:val="24"/>
          <w:szCs w:val="24"/>
        </w:rPr>
        <w:t xml:space="preserve">               </w:t>
      </w:r>
      <w:r w:rsidRPr="00331B1A">
        <w:rPr>
          <w:sz w:val="24"/>
          <w:szCs w:val="24"/>
        </w:rPr>
        <w:t>принципах организации местного самоуправления в Российской Федерации</w:t>
      </w:r>
      <w:r w:rsidR="00877FF0">
        <w:rPr>
          <w:sz w:val="24"/>
          <w:szCs w:val="24"/>
        </w:rPr>
        <w:t>»</w:t>
      </w:r>
      <w:r w:rsidRPr="00331B1A">
        <w:rPr>
          <w:sz w:val="24"/>
          <w:szCs w:val="24"/>
        </w:rPr>
        <w:t>;</w:t>
      </w:r>
    </w:p>
    <w:p w:rsidR="00093D23" w:rsidRPr="00331B1A" w:rsidRDefault="00093D23" w:rsidP="00EA6FA3">
      <w:pPr>
        <w:tabs>
          <w:tab w:val="left" w:pos="993"/>
          <w:tab w:val="left" w:pos="1260"/>
          <w:tab w:val="left" w:pos="10206"/>
          <w:tab w:val="left" w:pos="10348"/>
          <w:tab w:val="left" w:pos="10490"/>
        </w:tabs>
        <w:ind w:firstLine="567"/>
        <w:jc w:val="both"/>
        <w:rPr>
          <w:sz w:val="24"/>
          <w:szCs w:val="24"/>
        </w:rPr>
      </w:pPr>
      <w:r w:rsidRPr="00331B1A">
        <w:rPr>
          <w:sz w:val="24"/>
          <w:szCs w:val="24"/>
        </w:rPr>
        <w:t>Федеральный закон Российской Федерации от 21.07.97 №122-ФЗ</w:t>
      </w:r>
      <w:r w:rsidR="00144C41" w:rsidRPr="00331B1A">
        <w:rPr>
          <w:sz w:val="24"/>
          <w:szCs w:val="24"/>
        </w:rPr>
        <w:t xml:space="preserve"> </w:t>
      </w:r>
      <w:r w:rsidR="00877FF0">
        <w:rPr>
          <w:sz w:val="24"/>
          <w:szCs w:val="24"/>
        </w:rPr>
        <w:t>«</w:t>
      </w:r>
      <w:r w:rsidRPr="00331B1A">
        <w:rPr>
          <w:sz w:val="24"/>
          <w:szCs w:val="24"/>
        </w:rPr>
        <w:t>О государственной регистрации прав на недвижимое имущество и сделок с ним</w:t>
      </w:r>
      <w:r w:rsidR="00877FF0">
        <w:rPr>
          <w:sz w:val="24"/>
          <w:szCs w:val="24"/>
        </w:rPr>
        <w:t>»</w:t>
      </w:r>
      <w:r w:rsidRPr="00331B1A">
        <w:rPr>
          <w:sz w:val="24"/>
          <w:szCs w:val="24"/>
        </w:rPr>
        <w:t>;</w:t>
      </w:r>
    </w:p>
    <w:p w:rsidR="00093D23" w:rsidRPr="00331B1A" w:rsidRDefault="00093D23" w:rsidP="00EA6FA3">
      <w:pPr>
        <w:tabs>
          <w:tab w:val="left" w:pos="993"/>
          <w:tab w:val="left" w:pos="1260"/>
          <w:tab w:val="left" w:pos="10206"/>
          <w:tab w:val="left" w:pos="10348"/>
          <w:tab w:val="left" w:pos="10490"/>
        </w:tabs>
        <w:ind w:firstLine="567"/>
        <w:jc w:val="both"/>
        <w:rPr>
          <w:sz w:val="24"/>
          <w:szCs w:val="24"/>
        </w:rPr>
      </w:pPr>
      <w:r w:rsidRPr="00331B1A">
        <w:rPr>
          <w:sz w:val="24"/>
          <w:szCs w:val="24"/>
        </w:rPr>
        <w:t>Федеральный закон Российской Федерации от 24.07.2007 №</w:t>
      </w:r>
      <w:r w:rsidR="009D6EC6" w:rsidRPr="00331B1A">
        <w:rPr>
          <w:sz w:val="24"/>
          <w:szCs w:val="24"/>
        </w:rPr>
        <w:t xml:space="preserve"> </w:t>
      </w:r>
      <w:r w:rsidRPr="00331B1A">
        <w:rPr>
          <w:sz w:val="24"/>
          <w:szCs w:val="24"/>
        </w:rPr>
        <w:t>221-ФЗ</w:t>
      </w:r>
      <w:r w:rsidR="00144C41" w:rsidRPr="00331B1A">
        <w:rPr>
          <w:sz w:val="24"/>
          <w:szCs w:val="24"/>
        </w:rPr>
        <w:t xml:space="preserve"> </w:t>
      </w:r>
      <w:r w:rsidR="00CC2FDB" w:rsidRPr="00331B1A">
        <w:rPr>
          <w:sz w:val="24"/>
          <w:szCs w:val="24"/>
        </w:rPr>
        <w:t xml:space="preserve">                                        </w:t>
      </w:r>
      <w:r w:rsidR="00877FF0">
        <w:rPr>
          <w:sz w:val="24"/>
          <w:szCs w:val="24"/>
        </w:rPr>
        <w:t>«</w:t>
      </w:r>
      <w:r w:rsidRPr="00331B1A">
        <w:rPr>
          <w:sz w:val="24"/>
          <w:szCs w:val="24"/>
        </w:rPr>
        <w:t>О государственном кадастре недвижимости</w:t>
      </w:r>
      <w:r w:rsidR="00877FF0">
        <w:rPr>
          <w:sz w:val="24"/>
          <w:szCs w:val="24"/>
        </w:rPr>
        <w:t>»</w:t>
      </w:r>
      <w:r w:rsidRPr="00331B1A">
        <w:rPr>
          <w:sz w:val="24"/>
          <w:szCs w:val="24"/>
        </w:rPr>
        <w:t>;</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rFonts w:eastAsia="Calibri"/>
          <w:sz w:val="24"/>
          <w:szCs w:val="24"/>
        </w:rPr>
      </w:pPr>
      <w:r w:rsidRPr="00331B1A">
        <w:rPr>
          <w:sz w:val="24"/>
          <w:szCs w:val="24"/>
        </w:rPr>
        <w:t xml:space="preserve">Федеральный закон от 27.07.2010 №210-ФЗ </w:t>
      </w:r>
      <w:r w:rsidR="00877FF0">
        <w:rPr>
          <w:sz w:val="24"/>
          <w:szCs w:val="24"/>
        </w:rPr>
        <w:t>«</w:t>
      </w:r>
      <w:r w:rsidRPr="00331B1A">
        <w:rPr>
          <w:sz w:val="24"/>
          <w:szCs w:val="24"/>
        </w:rPr>
        <w:t xml:space="preserve">Об организации предоставления </w:t>
      </w:r>
      <w:r w:rsidR="00CC2FDB" w:rsidRPr="00331B1A">
        <w:rPr>
          <w:sz w:val="24"/>
          <w:szCs w:val="24"/>
        </w:rPr>
        <w:t xml:space="preserve">                       </w:t>
      </w:r>
      <w:r w:rsidRPr="00331B1A">
        <w:rPr>
          <w:sz w:val="24"/>
          <w:szCs w:val="24"/>
        </w:rPr>
        <w:t>государственных и муниципальных услуг</w:t>
      </w:r>
      <w:r w:rsidR="00877FF0">
        <w:rPr>
          <w:sz w:val="24"/>
          <w:szCs w:val="24"/>
        </w:rPr>
        <w:t>»</w:t>
      </w:r>
      <w:r w:rsidRPr="00331B1A">
        <w:rPr>
          <w:sz w:val="24"/>
          <w:szCs w:val="24"/>
        </w:rPr>
        <w:t>;</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rFonts w:eastAsia="Calibri"/>
          <w:sz w:val="24"/>
          <w:szCs w:val="24"/>
        </w:rPr>
      </w:pPr>
      <w:r w:rsidRPr="00331B1A">
        <w:rPr>
          <w:sz w:val="24"/>
          <w:szCs w:val="24"/>
        </w:rPr>
        <w:t xml:space="preserve">Федеральный закон от 02.05.2006 №59-ФЗ </w:t>
      </w:r>
      <w:r w:rsidR="00877FF0">
        <w:rPr>
          <w:sz w:val="24"/>
          <w:szCs w:val="24"/>
        </w:rPr>
        <w:t>«</w:t>
      </w:r>
      <w:r w:rsidRPr="00331B1A">
        <w:rPr>
          <w:sz w:val="24"/>
          <w:szCs w:val="24"/>
        </w:rPr>
        <w:t xml:space="preserve">О порядке рассмотрения обращений </w:t>
      </w:r>
      <w:r w:rsidR="00CC2FDB" w:rsidRPr="00331B1A">
        <w:rPr>
          <w:sz w:val="24"/>
          <w:szCs w:val="24"/>
        </w:rPr>
        <w:t xml:space="preserve">              </w:t>
      </w:r>
      <w:r w:rsidRPr="00331B1A">
        <w:rPr>
          <w:sz w:val="24"/>
          <w:szCs w:val="24"/>
        </w:rPr>
        <w:t>граждан Российской Федерации</w:t>
      </w:r>
      <w:r w:rsidR="00877FF0">
        <w:rPr>
          <w:sz w:val="24"/>
          <w:szCs w:val="24"/>
        </w:rPr>
        <w:t>»</w:t>
      </w:r>
      <w:r w:rsidRPr="00331B1A">
        <w:rPr>
          <w:sz w:val="24"/>
          <w:szCs w:val="24"/>
        </w:rPr>
        <w:t>;</w:t>
      </w:r>
    </w:p>
    <w:p w:rsidR="00093D23" w:rsidRPr="00331B1A" w:rsidRDefault="00093D23" w:rsidP="00EA6FA3">
      <w:pPr>
        <w:pStyle w:val="afffff5"/>
        <w:tabs>
          <w:tab w:val="left" w:pos="993"/>
        </w:tabs>
        <w:suppressAutoHyphens w:val="0"/>
        <w:spacing w:line="240" w:lineRule="auto"/>
        <w:ind w:left="0" w:firstLine="567"/>
        <w:contextualSpacing/>
      </w:pPr>
      <w:r w:rsidRPr="00331B1A">
        <w:t xml:space="preserve">Федеральный закон от 29.07.98 №135-ФЗ </w:t>
      </w:r>
      <w:r w:rsidR="00877FF0">
        <w:t>«</w:t>
      </w:r>
      <w:r w:rsidRPr="00331B1A">
        <w:t xml:space="preserve">Об оценочной деятельности </w:t>
      </w:r>
      <w:r w:rsidR="00C31CF2" w:rsidRPr="00331B1A">
        <w:t xml:space="preserve">       </w:t>
      </w:r>
      <w:r w:rsidR="00CC2FDB" w:rsidRPr="00331B1A">
        <w:t xml:space="preserve">                                    </w:t>
      </w:r>
      <w:r w:rsidRPr="00331B1A">
        <w:t>в Российской Федерации</w:t>
      </w:r>
      <w:r w:rsidR="00877FF0">
        <w:t>»</w:t>
      </w:r>
      <w:r w:rsidRPr="00331B1A">
        <w:t>;</w:t>
      </w:r>
    </w:p>
    <w:p w:rsidR="009D6EC6" w:rsidRPr="00331B1A" w:rsidRDefault="009D6EC6"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Земельный кодекс Кабардино-Балкарской Республики;</w:t>
      </w:r>
    </w:p>
    <w:p w:rsidR="00093D23" w:rsidRPr="00331B1A" w:rsidRDefault="000B1030" w:rsidP="00EA6FA3">
      <w:pPr>
        <w:tabs>
          <w:tab w:val="left" w:pos="993"/>
          <w:tab w:val="left" w:pos="10206"/>
          <w:tab w:val="left" w:pos="10348"/>
          <w:tab w:val="left" w:pos="10490"/>
        </w:tabs>
        <w:autoSpaceDE w:val="0"/>
        <w:autoSpaceDN w:val="0"/>
        <w:adjustRightInd w:val="0"/>
        <w:ind w:firstLine="567"/>
        <w:jc w:val="both"/>
        <w:rPr>
          <w:rFonts w:eastAsia="Calibri"/>
          <w:sz w:val="24"/>
          <w:szCs w:val="24"/>
        </w:rPr>
      </w:pPr>
      <w:r w:rsidRPr="00331B1A">
        <w:rPr>
          <w:sz w:val="24"/>
          <w:szCs w:val="24"/>
        </w:rPr>
        <w:t xml:space="preserve">Устав </w:t>
      </w:r>
      <w:r w:rsidR="009D6EC6" w:rsidRPr="00331B1A">
        <w:rPr>
          <w:sz w:val="24"/>
          <w:szCs w:val="24"/>
        </w:rPr>
        <w:t xml:space="preserve">с.п. </w:t>
      </w:r>
      <w:r w:rsidR="00FA77B3">
        <w:rPr>
          <w:sz w:val="24"/>
          <w:szCs w:val="24"/>
        </w:rPr>
        <w:t xml:space="preserve">Верхний Лескен </w:t>
      </w:r>
      <w:r w:rsidR="009D6EC6" w:rsidRPr="00331B1A">
        <w:rPr>
          <w:sz w:val="24"/>
          <w:szCs w:val="24"/>
        </w:rPr>
        <w:t>Лескенского муниципального района</w:t>
      </w:r>
      <w:r w:rsidRPr="00331B1A">
        <w:rPr>
          <w:sz w:val="24"/>
          <w:szCs w:val="24"/>
        </w:rPr>
        <w:t>.</w:t>
      </w:r>
    </w:p>
    <w:p w:rsidR="0059721E" w:rsidRPr="00331B1A" w:rsidRDefault="007C5ACA" w:rsidP="00EA6FA3">
      <w:pPr>
        <w:pStyle w:val="afffff5"/>
        <w:tabs>
          <w:tab w:val="left" w:pos="993"/>
        </w:tabs>
        <w:spacing w:line="240" w:lineRule="auto"/>
        <w:ind w:left="0" w:firstLine="567"/>
      </w:pPr>
      <w:r w:rsidRPr="00331B1A">
        <w:t>2.7.</w:t>
      </w:r>
      <w:r w:rsidR="009D6EC6" w:rsidRPr="00331B1A">
        <w:t xml:space="preserve"> </w:t>
      </w:r>
      <w:r w:rsidR="0059721E" w:rsidRPr="00331B1A">
        <w:t>Исчерпывающий перечень документов, необходимых для предоставления муниципальной услуги:</w:t>
      </w:r>
    </w:p>
    <w:p w:rsidR="0059721E" w:rsidRPr="00331B1A" w:rsidRDefault="0059721E" w:rsidP="00EA6FA3">
      <w:pPr>
        <w:pStyle w:val="afffff5"/>
        <w:tabs>
          <w:tab w:val="left" w:pos="993"/>
        </w:tabs>
        <w:spacing w:line="240" w:lineRule="auto"/>
        <w:ind w:left="0" w:firstLine="567"/>
      </w:pPr>
      <w:r w:rsidRPr="00331B1A">
        <w:t>2.</w:t>
      </w:r>
      <w:r w:rsidR="00765245" w:rsidRPr="00331B1A">
        <w:t>7</w:t>
      </w:r>
      <w:r w:rsidRPr="00331B1A">
        <w:t>.</w:t>
      </w:r>
      <w:r w:rsidR="00765245" w:rsidRPr="00331B1A">
        <w:t>1.</w:t>
      </w:r>
      <w:r w:rsidRPr="00331B1A">
        <w:t>Для получения муниципальной услуги заявители подают:</w:t>
      </w:r>
      <w:r w:rsidRPr="00331B1A">
        <w:br/>
        <w:t xml:space="preserve">         заявление о предоставлении </w:t>
      </w:r>
      <w:r w:rsidR="009D6EC6" w:rsidRPr="00331B1A">
        <w:t xml:space="preserve">в аренду </w:t>
      </w:r>
      <w:r w:rsidRPr="00331B1A">
        <w:t>земельн</w:t>
      </w:r>
      <w:r w:rsidR="009D6EC6" w:rsidRPr="00331B1A">
        <w:t>ого</w:t>
      </w:r>
      <w:r w:rsidRPr="00331B1A">
        <w:t xml:space="preserve"> участк</w:t>
      </w:r>
      <w:r w:rsidR="009D6EC6" w:rsidRPr="00331B1A">
        <w:t>а</w:t>
      </w:r>
      <w:r w:rsidRPr="00331B1A">
        <w:t xml:space="preserve"> для индивидуального жилищного строительства, по форме согласно приложениям 1, 2 к административному регламенту;</w:t>
      </w:r>
    </w:p>
    <w:p w:rsidR="007C5ACA" w:rsidRPr="00331B1A" w:rsidRDefault="0059721E" w:rsidP="00EA6FA3">
      <w:pPr>
        <w:pStyle w:val="afffff5"/>
        <w:tabs>
          <w:tab w:val="left" w:pos="993"/>
        </w:tabs>
        <w:spacing w:line="240" w:lineRule="auto"/>
        <w:ind w:left="0" w:firstLine="567"/>
      </w:pPr>
      <w:r w:rsidRPr="00331B1A">
        <w:t>заявки на участие в аукционе по продаже права на заключение дог</w:t>
      </w:r>
      <w:r w:rsidR="007207B8" w:rsidRPr="00331B1A">
        <w:t>овора аренды земельного участка;</w:t>
      </w:r>
    </w:p>
    <w:p w:rsidR="007207B8" w:rsidRPr="00331B1A" w:rsidRDefault="00D40995" w:rsidP="00EA6FA3">
      <w:pPr>
        <w:pStyle w:val="afffff5"/>
        <w:tabs>
          <w:tab w:val="left" w:pos="993"/>
        </w:tabs>
        <w:spacing w:line="240" w:lineRule="auto"/>
        <w:ind w:left="0" w:firstLine="567"/>
      </w:pPr>
      <w:r w:rsidRPr="00331B1A">
        <w:t>копия документа, удостоверяющая личность заявителя, личность представителя физического лица;</w:t>
      </w:r>
    </w:p>
    <w:p w:rsidR="00D40995" w:rsidRPr="00331B1A" w:rsidRDefault="00D40995" w:rsidP="00EA6FA3">
      <w:pPr>
        <w:pStyle w:val="afffff5"/>
        <w:tabs>
          <w:tab w:val="left" w:pos="993"/>
        </w:tabs>
        <w:spacing w:line="240" w:lineRule="auto"/>
        <w:ind w:left="0" w:firstLine="567"/>
      </w:pPr>
      <w:r w:rsidRPr="00331B1A">
        <w:t>копия документа удостоверяющего права (полномочия) представителя физического лица, если с заявлением обращается представитель заявителя;</w:t>
      </w:r>
    </w:p>
    <w:p w:rsidR="00D40995" w:rsidRPr="00331B1A" w:rsidRDefault="00D40995" w:rsidP="00EA6FA3">
      <w:pPr>
        <w:pStyle w:val="afffff5"/>
        <w:tabs>
          <w:tab w:val="left" w:pos="993"/>
        </w:tabs>
        <w:spacing w:line="240" w:lineRule="auto"/>
        <w:ind w:left="0" w:firstLine="567"/>
      </w:pPr>
      <w:r w:rsidRPr="00331B1A">
        <w:t>копии документов, подтверждающих наличие льгот по упла</w:t>
      </w:r>
      <w:r w:rsidR="000B1030" w:rsidRPr="00331B1A">
        <w:t>те арендной платы (при наличии).</w:t>
      </w:r>
    </w:p>
    <w:p w:rsidR="0059721E" w:rsidRPr="00331B1A" w:rsidRDefault="003171BC" w:rsidP="00EA6FA3">
      <w:pPr>
        <w:pStyle w:val="afffff5"/>
        <w:tabs>
          <w:tab w:val="left" w:pos="993"/>
        </w:tabs>
        <w:spacing w:line="240" w:lineRule="auto"/>
        <w:ind w:left="0" w:firstLine="567"/>
      </w:pPr>
      <w:r w:rsidRPr="00331B1A">
        <w:t>2.7.2.</w:t>
      </w:r>
      <w:r w:rsidR="0059721E" w:rsidRPr="00331B1A">
        <w:t>К заявлению о предоставлении земельных участков для индивидуального жилищного строительства может быть приложена схема земельного участка</w:t>
      </w:r>
      <w:r w:rsidR="00D40995" w:rsidRPr="00331B1A">
        <w:t xml:space="preserve">, подготовленная уполномоченным специалистом </w:t>
      </w:r>
      <w:r w:rsidR="009D6EC6" w:rsidRPr="00331B1A">
        <w:t>Администрации</w:t>
      </w:r>
      <w:r w:rsidR="00D40995" w:rsidRPr="00331B1A">
        <w:t>, если земельный участок расположен в границах населённ</w:t>
      </w:r>
      <w:r w:rsidR="009D6EC6" w:rsidRPr="00331B1A">
        <w:t>ого</w:t>
      </w:r>
      <w:r w:rsidR="00D40995" w:rsidRPr="00331B1A">
        <w:t xml:space="preserve"> пункт</w:t>
      </w:r>
      <w:r w:rsidR="009D6EC6" w:rsidRPr="00331B1A">
        <w:t>а</w:t>
      </w:r>
      <w:r w:rsidR="00D40995" w:rsidRPr="00331B1A">
        <w:t>.</w:t>
      </w:r>
    </w:p>
    <w:p w:rsidR="008E476A" w:rsidRPr="00331B1A" w:rsidRDefault="008E476A" w:rsidP="00EA6FA3">
      <w:pPr>
        <w:pStyle w:val="afffff5"/>
        <w:tabs>
          <w:tab w:val="left" w:pos="993"/>
        </w:tabs>
        <w:spacing w:line="240" w:lineRule="auto"/>
        <w:ind w:left="0" w:firstLine="567"/>
      </w:pPr>
      <w:r w:rsidRPr="00331B1A">
        <w:t>При подаче заявления или заявки гражданин предъявляет документ удостоверяющий личность.</w:t>
      </w:r>
    </w:p>
    <w:p w:rsidR="00093D23" w:rsidRPr="00331B1A" w:rsidRDefault="00093D23" w:rsidP="00EA6FA3">
      <w:pPr>
        <w:autoSpaceDE w:val="0"/>
        <w:autoSpaceDN w:val="0"/>
        <w:adjustRightInd w:val="0"/>
        <w:ind w:firstLine="567"/>
        <w:jc w:val="both"/>
        <w:rPr>
          <w:sz w:val="24"/>
          <w:szCs w:val="24"/>
        </w:rPr>
      </w:pPr>
      <w:r w:rsidRPr="00331B1A">
        <w:rPr>
          <w:sz w:val="24"/>
          <w:szCs w:val="24"/>
        </w:rPr>
        <w:t>2.</w:t>
      </w:r>
      <w:r w:rsidR="00947D82" w:rsidRPr="00331B1A">
        <w:rPr>
          <w:sz w:val="24"/>
          <w:szCs w:val="24"/>
        </w:rPr>
        <w:t>8</w:t>
      </w:r>
      <w:r w:rsidR="0064708D" w:rsidRPr="00331B1A">
        <w:rPr>
          <w:sz w:val="24"/>
          <w:szCs w:val="24"/>
        </w:rPr>
        <w:t>.</w:t>
      </w:r>
      <w:r w:rsidR="009D6EC6" w:rsidRPr="00331B1A">
        <w:rPr>
          <w:sz w:val="24"/>
          <w:szCs w:val="24"/>
        </w:rPr>
        <w:t xml:space="preserve"> </w:t>
      </w:r>
      <w:r w:rsidR="008E476A" w:rsidRPr="00331B1A">
        <w:rPr>
          <w:sz w:val="24"/>
          <w:szCs w:val="24"/>
        </w:rPr>
        <w:t>Исчерпывающий п</w:t>
      </w:r>
      <w:r w:rsidRPr="00331B1A">
        <w:rPr>
          <w:sz w:val="24"/>
          <w:szCs w:val="24"/>
        </w:rPr>
        <w:t xml:space="preserve">еречень оснований для отказа в принятии заявления к </w:t>
      </w:r>
      <w:r w:rsidR="008E476A" w:rsidRPr="00331B1A">
        <w:rPr>
          <w:sz w:val="24"/>
          <w:szCs w:val="24"/>
        </w:rPr>
        <w:t xml:space="preserve">                    </w:t>
      </w:r>
      <w:r w:rsidRPr="00331B1A">
        <w:rPr>
          <w:sz w:val="24"/>
          <w:szCs w:val="24"/>
        </w:rPr>
        <w:t>рассмотрению:</w:t>
      </w:r>
    </w:p>
    <w:p w:rsidR="00093D23" w:rsidRPr="00331B1A" w:rsidRDefault="00093D23" w:rsidP="00EA6FA3">
      <w:pPr>
        <w:tabs>
          <w:tab w:val="left" w:pos="993"/>
        </w:tabs>
        <w:autoSpaceDE w:val="0"/>
        <w:autoSpaceDN w:val="0"/>
        <w:adjustRightInd w:val="0"/>
        <w:ind w:firstLine="567"/>
        <w:jc w:val="both"/>
        <w:rPr>
          <w:sz w:val="24"/>
          <w:szCs w:val="24"/>
        </w:rPr>
      </w:pPr>
      <w:r w:rsidRPr="00331B1A">
        <w:rPr>
          <w:sz w:val="24"/>
          <w:szCs w:val="24"/>
        </w:rPr>
        <w:t>заявление подано лицом, не уполномоченным надлежащим образом на осуществление таких действий;</w:t>
      </w:r>
    </w:p>
    <w:p w:rsidR="00093D23" w:rsidRPr="00331B1A" w:rsidRDefault="00093D23" w:rsidP="00EA6FA3">
      <w:pPr>
        <w:tabs>
          <w:tab w:val="left" w:pos="993"/>
        </w:tabs>
        <w:adjustRightInd w:val="0"/>
        <w:ind w:firstLine="567"/>
        <w:jc w:val="both"/>
        <w:rPr>
          <w:sz w:val="24"/>
          <w:szCs w:val="24"/>
        </w:rPr>
      </w:pPr>
      <w:r w:rsidRPr="00331B1A">
        <w:rPr>
          <w:sz w:val="24"/>
          <w:szCs w:val="24"/>
        </w:rPr>
        <w:t>представленные документы заполнены ненадлежащим образом;</w:t>
      </w:r>
    </w:p>
    <w:p w:rsidR="00093D23" w:rsidRPr="00331B1A" w:rsidRDefault="00093D23" w:rsidP="00EA6FA3">
      <w:pPr>
        <w:tabs>
          <w:tab w:val="left" w:pos="993"/>
        </w:tabs>
        <w:adjustRightInd w:val="0"/>
        <w:ind w:firstLine="567"/>
        <w:jc w:val="both"/>
        <w:rPr>
          <w:sz w:val="24"/>
          <w:szCs w:val="24"/>
        </w:rPr>
      </w:pPr>
      <w:r w:rsidRPr="00331B1A">
        <w:rPr>
          <w:sz w:val="24"/>
          <w:szCs w:val="24"/>
        </w:rPr>
        <w:t xml:space="preserve">несоответствие заявления и приложенных к нему документов требованиям </w:t>
      </w:r>
      <w:r w:rsidR="0064708D" w:rsidRPr="00331B1A">
        <w:rPr>
          <w:sz w:val="24"/>
          <w:szCs w:val="24"/>
        </w:rPr>
        <w:t xml:space="preserve">                            </w:t>
      </w:r>
      <w:r w:rsidRPr="00331B1A">
        <w:rPr>
          <w:sz w:val="24"/>
          <w:szCs w:val="24"/>
        </w:rPr>
        <w:t>действующего законодательства Российской Федерации;</w:t>
      </w:r>
    </w:p>
    <w:p w:rsidR="008E476A" w:rsidRPr="00331B1A" w:rsidRDefault="008E476A" w:rsidP="00EA6FA3">
      <w:pPr>
        <w:tabs>
          <w:tab w:val="left" w:pos="993"/>
        </w:tabs>
        <w:adjustRightInd w:val="0"/>
        <w:ind w:firstLine="567"/>
        <w:jc w:val="both"/>
        <w:rPr>
          <w:sz w:val="24"/>
          <w:szCs w:val="24"/>
        </w:rPr>
      </w:pPr>
      <w:r w:rsidRPr="00331B1A">
        <w:rPr>
          <w:sz w:val="24"/>
          <w:szCs w:val="24"/>
        </w:rPr>
        <w:t xml:space="preserve">предоставленные заявителем документы, содержат ошибки или противоречивые                </w:t>
      </w:r>
      <w:r w:rsidR="000B1030" w:rsidRPr="00331B1A">
        <w:rPr>
          <w:sz w:val="24"/>
          <w:szCs w:val="24"/>
        </w:rPr>
        <w:t>сведения;</w:t>
      </w:r>
    </w:p>
    <w:p w:rsidR="00093D23" w:rsidRPr="00331B1A" w:rsidRDefault="00093D23" w:rsidP="00EA6FA3">
      <w:pPr>
        <w:tabs>
          <w:tab w:val="left" w:pos="993"/>
        </w:tabs>
        <w:adjustRightInd w:val="0"/>
        <w:ind w:firstLine="567"/>
        <w:jc w:val="both"/>
        <w:rPr>
          <w:sz w:val="24"/>
          <w:szCs w:val="24"/>
        </w:rPr>
      </w:pPr>
      <w:r w:rsidRPr="00331B1A">
        <w:rPr>
          <w:sz w:val="24"/>
          <w:szCs w:val="24"/>
        </w:rPr>
        <w:t>наличие у заявителя неполного комплекта документов, предусмотренных</w:t>
      </w:r>
      <w:r w:rsidR="0064708D" w:rsidRPr="00331B1A">
        <w:rPr>
          <w:sz w:val="24"/>
          <w:szCs w:val="24"/>
        </w:rPr>
        <w:t xml:space="preserve">                           </w:t>
      </w:r>
      <w:r w:rsidRPr="00331B1A">
        <w:rPr>
          <w:sz w:val="24"/>
          <w:szCs w:val="24"/>
        </w:rPr>
        <w:t xml:space="preserve"> административным регламентом.</w:t>
      </w:r>
    </w:p>
    <w:p w:rsidR="00093D23" w:rsidRPr="00331B1A" w:rsidRDefault="00093D23" w:rsidP="00EA6FA3">
      <w:pPr>
        <w:autoSpaceDE w:val="0"/>
        <w:autoSpaceDN w:val="0"/>
        <w:adjustRightInd w:val="0"/>
        <w:ind w:firstLine="567"/>
        <w:jc w:val="both"/>
        <w:rPr>
          <w:sz w:val="24"/>
          <w:szCs w:val="24"/>
        </w:rPr>
      </w:pPr>
      <w:r w:rsidRPr="00331B1A">
        <w:rPr>
          <w:sz w:val="24"/>
          <w:szCs w:val="24"/>
        </w:rPr>
        <w:t>2.</w:t>
      </w:r>
      <w:r w:rsidR="00947D82" w:rsidRPr="00331B1A">
        <w:rPr>
          <w:sz w:val="24"/>
          <w:szCs w:val="24"/>
        </w:rPr>
        <w:t>9</w:t>
      </w:r>
      <w:r w:rsidR="008E476A" w:rsidRPr="00331B1A">
        <w:rPr>
          <w:sz w:val="24"/>
          <w:szCs w:val="24"/>
        </w:rPr>
        <w:t>.</w:t>
      </w:r>
      <w:r w:rsidR="009D6EC6" w:rsidRPr="00331B1A">
        <w:rPr>
          <w:sz w:val="24"/>
          <w:szCs w:val="24"/>
        </w:rPr>
        <w:t xml:space="preserve"> </w:t>
      </w:r>
      <w:r w:rsidR="008E476A" w:rsidRPr="00331B1A">
        <w:rPr>
          <w:sz w:val="24"/>
          <w:szCs w:val="24"/>
        </w:rPr>
        <w:t>Исчерпывающий п</w:t>
      </w:r>
      <w:r w:rsidRPr="00331B1A">
        <w:rPr>
          <w:sz w:val="24"/>
          <w:szCs w:val="24"/>
        </w:rPr>
        <w:t>еречень оснований для отказа в предоставлении муниципальной услуги:</w:t>
      </w:r>
    </w:p>
    <w:p w:rsidR="00093D23" w:rsidRPr="00331B1A" w:rsidRDefault="00093D23" w:rsidP="00EA6FA3">
      <w:pPr>
        <w:tabs>
          <w:tab w:val="left" w:pos="993"/>
          <w:tab w:val="left" w:pos="10206"/>
          <w:tab w:val="left" w:pos="10348"/>
          <w:tab w:val="left" w:pos="10490"/>
        </w:tabs>
        <w:ind w:firstLine="567"/>
        <w:jc w:val="both"/>
        <w:rPr>
          <w:sz w:val="24"/>
          <w:szCs w:val="24"/>
        </w:rPr>
      </w:pPr>
      <w:r w:rsidRPr="00331B1A">
        <w:rPr>
          <w:sz w:val="24"/>
          <w:szCs w:val="24"/>
        </w:rPr>
        <w:t>отсутствие каких-либо сведений или наличие недостоверных сведений</w:t>
      </w:r>
      <w:r w:rsidR="0064708D" w:rsidRPr="00331B1A">
        <w:rPr>
          <w:sz w:val="24"/>
          <w:szCs w:val="24"/>
        </w:rPr>
        <w:t xml:space="preserve"> </w:t>
      </w:r>
      <w:r w:rsidRPr="00331B1A">
        <w:rPr>
          <w:sz w:val="24"/>
          <w:szCs w:val="24"/>
        </w:rPr>
        <w:t>в документах, предоставляемых заявителем;</w:t>
      </w:r>
    </w:p>
    <w:p w:rsidR="00093D23" w:rsidRPr="00331B1A" w:rsidRDefault="00093D23" w:rsidP="00EA6FA3">
      <w:pPr>
        <w:pStyle w:val="afffff5"/>
        <w:tabs>
          <w:tab w:val="left" w:pos="993"/>
        </w:tabs>
        <w:suppressAutoHyphens w:val="0"/>
        <w:autoSpaceDE w:val="0"/>
        <w:autoSpaceDN w:val="0"/>
        <w:adjustRightInd w:val="0"/>
        <w:spacing w:line="240" w:lineRule="auto"/>
        <w:ind w:left="0" w:firstLine="567"/>
        <w:contextualSpacing/>
        <w:rPr>
          <w:iCs/>
        </w:rPr>
      </w:pPr>
      <w:r w:rsidRPr="00331B1A">
        <w:rPr>
          <w:iCs/>
        </w:rPr>
        <w:t xml:space="preserve">отсутствие полномочий у </w:t>
      </w:r>
      <w:r w:rsidR="009D6EC6" w:rsidRPr="00331B1A">
        <w:rPr>
          <w:iCs/>
        </w:rPr>
        <w:t>А</w:t>
      </w:r>
      <w:r w:rsidRPr="00331B1A">
        <w:rPr>
          <w:iCs/>
        </w:rPr>
        <w:t>дминистрации по распоряжению земельным участком;</w:t>
      </w:r>
    </w:p>
    <w:p w:rsidR="00093D23" w:rsidRPr="00331B1A" w:rsidRDefault="00093D23" w:rsidP="00EA6FA3">
      <w:pPr>
        <w:pStyle w:val="1fff0"/>
        <w:tabs>
          <w:tab w:val="left" w:pos="993"/>
        </w:tabs>
        <w:spacing w:before="0" w:after="0"/>
        <w:ind w:firstLine="567"/>
        <w:rPr>
          <w:szCs w:val="24"/>
        </w:rPr>
      </w:pPr>
      <w:r w:rsidRPr="00331B1A">
        <w:rPr>
          <w:szCs w:val="24"/>
        </w:rPr>
        <w:lastRenderedPageBreak/>
        <w:t>земельный участок ограничен или изъят из оборота;</w:t>
      </w:r>
    </w:p>
    <w:p w:rsidR="00093D23" w:rsidRPr="00331B1A" w:rsidRDefault="00093D23" w:rsidP="00EA6FA3">
      <w:pPr>
        <w:pStyle w:val="1fff0"/>
        <w:tabs>
          <w:tab w:val="left" w:pos="993"/>
        </w:tabs>
        <w:spacing w:before="0" w:after="0"/>
        <w:ind w:firstLine="567"/>
        <w:rPr>
          <w:szCs w:val="24"/>
        </w:rPr>
      </w:pPr>
      <w:r w:rsidRPr="00331B1A">
        <w:rPr>
          <w:szCs w:val="24"/>
        </w:rPr>
        <w:t>резервирование земельного участка для государственных или муниципальных нужд, кроме случаев предоставления на срок резервирования;</w:t>
      </w:r>
    </w:p>
    <w:p w:rsidR="00093D23" w:rsidRPr="00331B1A" w:rsidRDefault="00093D23" w:rsidP="00EA6FA3">
      <w:pPr>
        <w:tabs>
          <w:tab w:val="left" w:pos="993"/>
        </w:tabs>
        <w:ind w:firstLine="567"/>
        <w:jc w:val="both"/>
        <w:rPr>
          <w:sz w:val="24"/>
          <w:szCs w:val="24"/>
        </w:rPr>
      </w:pPr>
      <w:r w:rsidRPr="00331B1A">
        <w:rPr>
          <w:sz w:val="24"/>
          <w:szCs w:val="24"/>
        </w:rPr>
        <w:t>отсутствие возможности использования территории для индивидуального жилищного строительства с учетом экологических, градостроительных норм</w:t>
      </w:r>
      <w:r w:rsidR="0064708D" w:rsidRPr="00331B1A">
        <w:rPr>
          <w:sz w:val="24"/>
          <w:szCs w:val="24"/>
        </w:rPr>
        <w:t xml:space="preserve"> </w:t>
      </w:r>
      <w:r w:rsidRPr="00331B1A">
        <w:rPr>
          <w:sz w:val="24"/>
          <w:szCs w:val="24"/>
        </w:rPr>
        <w:t>и иных условий;</w:t>
      </w:r>
    </w:p>
    <w:p w:rsidR="00093D23" w:rsidRPr="00331B1A" w:rsidRDefault="00093D23" w:rsidP="00EA6FA3">
      <w:pPr>
        <w:tabs>
          <w:tab w:val="left" w:pos="993"/>
        </w:tabs>
        <w:ind w:firstLine="567"/>
        <w:jc w:val="both"/>
        <w:rPr>
          <w:sz w:val="24"/>
          <w:szCs w:val="24"/>
        </w:rPr>
      </w:pPr>
      <w:r w:rsidRPr="00331B1A">
        <w:rPr>
          <w:sz w:val="24"/>
          <w:szCs w:val="24"/>
        </w:rPr>
        <w:t>в отношении земельного участка принято решение о проведении аукциона по продаже права на заключение договора аренды;</w:t>
      </w:r>
    </w:p>
    <w:p w:rsidR="00093D23" w:rsidRPr="00331B1A" w:rsidRDefault="00093D23" w:rsidP="00EA6FA3">
      <w:pPr>
        <w:tabs>
          <w:tab w:val="left" w:pos="993"/>
        </w:tabs>
        <w:ind w:firstLine="567"/>
        <w:jc w:val="both"/>
        <w:rPr>
          <w:sz w:val="24"/>
          <w:szCs w:val="24"/>
        </w:rPr>
      </w:pPr>
      <w:r w:rsidRPr="00331B1A">
        <w:rPr>
          <w:sz w:val="24"/>
          <w:szCs w:val="24"/>
        </w:rPr>
        <w:t xml:space="preserve">земельный участок предназначен для включения (включен) в Перечень земельных </w:t>
      </w:r>
      <w:r w:rsidR="000B1030" w:rsidRPr="00331B1A">
        <w:rPr>
          <w:sz w:val="24"/>
          <w:szCs w:val="24"/>
        </w:rPr>
        <w:t xml:space="preserve">            </w:t>
      </w:r>
      <w:r w:rsidRPr="00331B1A">
        <w:rPr>
          <w:sz w:val="24"/>
          <w:szCs w:val="24"/>
        </w:rPr>
        <w:t xml:space="preserve">участков, предназначенных для бесплатного предоставления в собственность граждан для целей строительства индивидуальных жилых домов в </w:t>
      </w:r>
      <w:r w:rsidR="00C31CF2" w:rsidRPr="00331B1A">
        <w:rPr>
          <w:sz w:val="24"/>
          <w:szCs w:val="24"/>
        </w:rPr>
        <w:t>соответствии</w:t>
      </w:r>
      <w:r w:rsidRPr="00331B1A">
        <w:rPr>
          <w:sz w:val="24"/>
          <w:szCs w:val="24"/>
        </w:rPr>
        <w:t xml:space="preserve"> с </w:t>
      </w:r>
      <w:hyperlink r:id="rId18" w:history="1">
        <w:r w:rsidR="009D6EC6" w:rsidRPr="00331B1A">
          <w:rPr>
            <w:sz w:val="24"/>
            <w:szCs w:val="24"/>
          </w:rPr>
          <w:t>Законом</w:t>
        </w:r>
      </w:hyperlink>
      <w:r w:rsidR="009D6EC6" w:rsidRPr="00331B1A">
        <w:rPr>
          <w:sz w:val="24"/>
          <w:szCs w:val="24"/>
        </w:rPr>
        <w:t xml:space="preserve"> КБР от 20.12.2011 № 121-РЗ </w:t>
      </w:r>
      <w:r w:rsidR="00877FF0">
        <w:rPr>
          <w:sz w:val="24"/>
          <w:szCs w:val="24"/>
        </w:rPr>
        <w:t>«</w:t>
      </w:r>
      <w:r w:rsidR="009D6EC6" w:rsidRPr="00331B1A">
        <w:rPr>
          <w:sz w:val="24"/>
          <w:szCs w:val="24"/>
        </w:rPr>
        <w:t>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w:t>
      </w:r>
      <w:r w:rsidR="00877FF0">
        <w:rPr>
          <w:sz w:val="24"/>
          <w:szCs w:val="24"/>
        </w:rPr>
        <w:t>»</w:t>
      </w:r>
      <w:r w:rsidRPr="00331B1A">
        <w:rPr>
          <w:sz w:val="24"/>
          <w:szCs w:val="24"/>
        </w:rPr>
        <w:t>;</w:t>
      </w:r>
    </w:p>
    <w:p w:rsidR="00093D23" w:rsidRPr="00331B1A" w:rsidRDefault="00093D23" w:rsidP="00EA6FA3">
      <w:pPr>
        <w:tabs>
          <w:tab w:val="left" w:pos="993"/>
        </w:tabs>
        <w:ind w:firstLine="567"/>
        <w:jc w:val="both"/>
        <w:rPr>
          <w:sz w:val="24"/>
          <w:szCs w:val="24"/>
        </w:rPr>
      </w:pPr>
      <w:r w:rsidRPr="00331B1A">
        <w:rPr>
          <w:sz w:val="24"/>
          <w:szCs w:val="24"/>
        </w:rPr>
        <w:t>отсутствие свободного зе</w:t>
      </w:r>
      <w:r w:rsidR="008E476A" w:rsidRPr="00331B1A">
        <w:rPr>
          <w:sz w:val="24"/>
          <w:szCs w:val="24"/>
        </w:rPr>
        <w:t>мельного участка;</w:t>
      </w:r>
    </w:p>
    <w:p w:rsidR="008E476A" w:rsidRPr="00331B1A" w:rsidRDefault="008E476A" w:rsidP="0020440A">
      <w:pPr>
        <w:tabs>
          <w:tab w:val="left" w:pos="993"/>
        </w:tabs>
        <w:ind w:firstLine="567"/>
        <w:rPr>
          <w:sz w:val="24"/>
          <w:szCs w:val="24"/>
        </w:rPr>
      </w:pPr>
      <w:r w:rsidRPr="00331B1A">
        <w:rPr>
          <w:sz w:val="24"/>
          <w:szCs w:val="24"/>
        </w:rPr>
        <w:t xml:space="preserve">отсутствие заявки заявителя на участие в аукционе по продаже </w:t>
      </w:r>
      <w:r w:rsidR="0020440A" w:rsidRPr="00331B1A">
        <w:rPr>
          <w:sz w:val="24"/>
          <w:szCs w:val="24"/>
        </w:rPr>
        <w:t xml:space="preserve">права на заключение договора </w:t>
      </w:r>
      <w:r w:rsidRPr="00331B1A">
        <w:rPr>
          <w:sz w:val="24"/>
          <w:szCs w:val="24"/>
        </w:rPr>
        <w:t>аренды земельного участка</w:t>
      </w:r>
      <w:r w:rsidR="0020440A" w:rsidRPr="00331B1A">
        <w:rPr>
          <w:sz w:val="24"/>
          <w:szCs w:val="24"/>
        </w:rPr>
        <w:t xml:space="preserve">;             </w:t>
      </w:r>
      <w:r w:rsidRPr="00331B1A">
        <w:rPr>
          <w:sz w:val="24"/>
          <w:szCs w:val="24"/>
        </w:rPr>
        <w:br/>
        <w:t xml:space="preserve">         не признание заявителя победителем аукциона по продаже права на заключение дого</w:t>
      </w:r>
      <w:r w:rsidR="009D6EC6" w:rsidRPr="00331B1A">
        <w:rPr>
          <w:sz w:val="24"/>
          <w:szCs w:val="24"/>
        </w:rPr>
        <w:t>вора аренды земельного участка.</w:t>
      </w:r>
    </w:p>
    <w:p w:rsidR="00093D23" w:rsidRPr="00331B1A" w:rsidRDefault="00093D23" w:rsidP="00EA6FA3">
      <w:pPr>
        <w:autoSpaceDE w:val="0"/>
        <w:autoSpaceDN w:val="0"/>
        <w:adjustRightInd w:val="0"/>
        <w:ind w:firstLine="567"/>
        <w:jc w:val="both"/>
        <w:rPr>
          <w:sz w:val="24"/>
          <w:szCs w:val="24"/>
        </w:rPr>
      </w:pPr>
      <w:r w:rsidRPr="00331B1A">
        <w:rPr>
          <w:sz w:val="24"/>
          <w:szCs w:val="24"/>
        </w:rPr>
        <w:t>2.1</w:t>
      </w:r>
      <w:r w:rsidR="00947D82" w:rsidRPr="00331B1A">
        <w:rPr>
          <w:sz w:val="24"/>
          <w:szCs w:val="24"/>
        </w:rPr>
        <w:t>0</w:t>
      </w:r>
      <w:r w:rsidRPr="00331B1A">
        <w:rPr>
          <w:sz w:val="24"/>
          <w:szCs w:val="24"/>
        </w:rPr>
        <w:t>.Муниципальная услуга осуществляется без взимания платы.</w:t>
      </w:r>
    </w:p>
    <w:p w:rsidR="006C4BE4" w:rsidRPr="00331B1A" w:rsidRDefault="006C4BE4" w:rsidP="006C4BE4">
      <w:pPr>
        <w:adjustRightInd w:val="0"/>
        <w:ind w:firstLine="567"/>
        <w:jc w:val="both"/>
        <w:rPr>
          <w:sz w:val="24"/>
          <w:szCs w:val="24"/>
        </w:rPr>
      </w:pPr>
      <w:r w:rsidRPr="00331B1A">
        <w:rPr>
          <w:sz w:val="24"/>
          <w:szCs w:val="24"/>
        </w:rPr>
        <w:t>2.11.Требования к местам для информирования</w:t>
      </w:r>
      <w:r w:rsidR="007C5ACA" w:rsidRPr="00331B1A">
        <w:rPr>
          <w:sz w:val="24"/>
          <w:szCs w:val="24"/>
        </w:rPr>
        <w:t xml:space="preserve"> получател</w:t>
      </w:r>
      <w:r w:rsidR="003171BC" w:rsidRPr="00331B1A">
        <w:rPr>
          <w:sz w:val="24"/>
          <w:szCs w:val="24"/>
        </w:rPr>
        <w:t>ей</w:t>
      </w:r>
      <w:r w:rsidR="007C5ACA" w:rsidRPr="00331B1A">
        <w:rPr>
          <w:sz w:val="24"/>
          <w:szCs w:val="24"/>
        </w:rPr>
        <w:t xml:space="preserve"> муниципальной услуги</w:t>
      </w:r>
      <w:r w:rsidR="00B818C2" w:rsidRPr="00331B1A">
        <w:rPr>
          <w:sz w:val="24"/>
          <w:szCs w:val="24"/>
        </w:rPr>
        <w:t>:</w:t>
      </w:r>
    </w:p>
    <w:p w:rsidR="006C4BE4" w:rsidRPr="00331B1A" w:rsidRDefault="006C4BE4" w:rsidP="006C4BE4">
      <w:pPr>
        <w:adjustRightInd w:val="0"/>
        <w:ind w:firstLine="567"/>
        <w:jc w:val="both"/>
        <w:rPr>
          <w:sz w:val="24"/>
          <w:szCs w:val="24"/>
        </w:rPr>
      </w:pPr>
      <w:r w:rsidRPr="00331B1A">
        <w:rPr>
          <w:sz w:val="24"/>
          <w:szCs w:val="24"/>
        </w:rPr>
        <w:t xml:space="preserve">Места информирования, предназначенные для ознакомления заявителей и </w:t>
      </w:r>
      <w:r w:rsidR="007C5ACA" w:rsidRPr="00331B1A">
        <w:rPr>
          <w:sz w:val="24"/>
          <w:szCs w:val="24"/>
        </w:rPr>
        <w:t xml:space="preserve">                       </w:t>
      </w:r>
      <w:r w:rsidRPr="00331B1A">
        <w:rPr>
          <w:sz w:val="24"/>
          <w:szCs w:val="24"/>
        </w:rPr>
        <w:t xml:space="preserve">информационными материалами, оборудуются: </w:t>
      </w:r>
    </w:p>
    <w:p w:rsidR="006C4BE4" w:rsidRPr="00331B1A" w:rsidRDefault="006C4BE4" w:rsidP="006C4BE4">
      <w:pPr>
        <w:adjustRightInd w:val="0"/>
        <w:ind w:firstLine="567"/>
        <w:jc w:val="both"/>
        <w:rPr>
          <w:sz w:val="24"/>
          <w:szCs w:val="24"/>
        </w:rPr>
      </w:pPr>
      <w:r w:rsidRPr="00331B1A">
        <w:rPr>
          <w:sz w:val="24"/>
          <w:szCs w:val="24"/>
        </w:rPr>
        <w:t>информационными стендами;</w:t>
      </w:r>
    </w:p>
    <w:p w:rsidR="006C4BE4" w:rsidRPr="00331B1A" w:rsidRDefault="006C4BE4" w:rsidP="006C4BE4">
      <w:pPr>
        <w:adjustRightInd w:val="0"/>
        <w:ind w:firstLine="567"/>
        <w:jc w:val="both"/>
        <w:rPr>
          <w:sz w:val="24"/>
          <w:szCs w:val="24"/>
        </w:rPr>
      </w:pPr>
      <w:r w:rsidRPr="00331B1A">
        <w:rPr>
          <w:sz w:val="24"/>
          <w:szCs w:val="24"/>
        </w:rPr>
        <w:t>стульями и столами для возможности оформления документов.</w:t>
      </w:r>
    </w:p>
    <w:p w:rsidR="006C4BE4" w:rsidRPr="00331B1A" w:rsidRDefault="006C4BE4" w:rsidP="006C4BE4">
      <w:pPr>
        <w:adjustRightInd w:val="0"/>
        <w:ind w:firstLine="567"/>
        <w:jc w:val="both"/>
        <w:outlineLvl w:val="2"/>
        <w:rPr>
          <w:sz w:val="24"/>
          <w:szCs w:val="24"/>
        </w:rPr>
      </w:pPr>
      <w:r w:rsidRPr="00331B1A">
        <w:rPr>
          <w:sz w:val="24"/>
          <w:szCs w:val="24"/>
        </w:rPr>
        <w:t>2.12.Требования к местам пред</w:t>
      </w:r>
      <w:r w:rsidR="00B818C2" w:rsidRPr="00331B1A">
        <w:rPr>
          <w:sz w:val="24"/>
          <w:szCs w:val="24"/>
        </w:rPr>
        <w:t>оставления муниципальной услуги:</w:t>
      </w:r>
    </w:p>
    <w:p w:rsidR="006C4BE4" w:rsidRPr="00331B1A" w:rsidRDefault="006C4BE4" w:rsidP="006C4BE4">
      <w:pPr>
        <w:autoSpaceDE w:val="0"/>
        <w:autoSpaceDN w:val="0"/>
        <w:adjustRightInd w:val="0"/>
        <w:ind w:firstLine="567"/>
        <w:jc w:val="both"/>
        <w:outlineLvl w:val="2"/>
        <w:rPr>
          <w:sz w:val="24"/>
          <w:szCs w:val="24"/>
        </w:rPr>
      </w:pPr>
      <w:r w:rsidRPr="00331B1A">
        <w:rPr>
          <w:sz w:val="24"/>
          <w:szCs w:val="24"/>
        </w:rPr>
        <w:t>2.12.1.Требования к размещению и оформлению помещений, предназначенных для предо</w:t>
      </w:r>
      <w:r w:rsidR="00B818C2" w:rsidRPr="00331B1A">
        <w:rPr>
          <w:sz w:val="24"/>
          <w:szCs w:val="24"/>
        </w:rPr>
        <w:t>ставления муниципальной услуги:</w:t>
      </w:r>
    </w:p>
    <w:p w:rsidR="006C4BE4" w:rsidRPr="00331B1A" w:rsidRDefault="006C4BE4" w:rsidP="006C4BE4">
      <w:pPr>
        <w:autoSpaceDE w:val="0"/>
        <w:autoSpaceDN w:val="0"/>
        <w:adjustRightInd w:val="0"/>
        <w:ind w:firstLine="567"/>
        <w:jc w:val="both"/>
        <w:rPr>
          <w:sz w:val="24"/>
          <w:szCs w:val="24"/>
        </w:rPr>
      </w:pPr>
      <w:r w:rsidRPr="00331B1A">
        <w:rPr>
          <w:sz w:val="24"/>
          <w:szCs w:val="24"/>
        </w:rPr>
        <w:t>приём заявлений о предоставлении муниципальной услуги</w:t>
      </w:r>
      <w:r w:rsidR="003171BC" w:rsidRPr="00331B1A">
        <w:rPr>
          <w:sz w:val="24"/>
          <w:szCs w:val="24"/>
        </w:rPr>
        <w:t>,</w:t>
      </w:r>
      <w:r w:rsidRPr="00331B1A">
        <w:rPr>
          <w:sz w:val="24"/>
          <w:szCs w:val="24"/>
        </w:rPr>
        <w:t xml:space="preserve"> всего комплекта </w:t>
      </w:r>
      <w:r w:rsidR="007C5ACA" w:rsidRPr="00331B1A">
        <w:rPr>
          <w:sz w:val="24"/>
          <w:szCs w:val="24"/>
        </w:rPr>
        <w:t xml:space="preserve">                </w:t>
      </w:r>
      <w:r w:rsidRPr="00331B1A">
        <w:rPr>
          <w:sz w:val="24"/>
          <w:szCs w:val="24"/>
        </w:rPr>
        <w:t xml:space="preserve">документов </w:t>
      </w:r>
      <w:r w:rsidR="007207B8" w:rsidRPr="00331B1A">
        <w:rPr>
          <w:sz w:val="24"/>
          <w:szCs w:val="24"/>
        </w:rPr>
        <w:t xml:space="preserve">и </w:t>
      </w:r>
      <w:r w:rsidRPr="00331B1A">
        <w:rPr>
          <w:sz w:val="24"/>
          <w:szCs w:val="24"/>
        </w:rPr>
        <w:t xml:space="preserve">консультирование (предоставление справочной информации) заявителей </w:t>
      </w:r>
      <w:r w:rsidR="007207B8" w:rsidRPr="00331B1A">
        <w:rPr>
          <w:sz w:val="24"/>
          <w:szCs w:val="24"/>
        </w:rPr>
        <w:t xml:space="preserve">                       </w:t>
      </w:r>
      <w:r w:rsidRPr="00331B1A">
        <w:rPr>
          <w:sz w:val="24"/>
          <w:szCs w:val="24"/>
        </w:rPr>
        <w:t xml:space="preserve">осуществляется в кабинете </w:t>
      </w:r>
      <w:r w:rsidR="0020440A" w:rsidRPr="00331B1A">
        <w:rPr>
          <w:sz w:val="24"/>
          <w:szCs w:val="24"/>
        </w:rPr>
        <w:t>Администрации</w:t>
      </w:r>
      <w:r w:rsidRPr="00331B1A">
        <w:rPr>
          <w:sz w:val="24"/>
          <w:szCs w:val="24"/>
        </w:rPr>
        <w:t>;</w:t>
      </w:r>
    </w:p>
    <w:p w:rsidR="006C4BE4" w:rsidRPr="00331B1A" w:rsidRDefault="006C4BE4" w:rsidP="006C4BE4">
      <w:pPr>
        <w:autoSpaceDE w:val="0"/>
        <w:autoSpaceDN w:val="0"/>
        <w:adjustRightInd w:val="0"/>
        <w:ind w:firstLine="567"/>
        <w:jc w:val="both"/>
        <w:rPr>
          <w:sz w:val="24"/>
          <w:szCs w:val="24"/>
        </w:rPr>
      </w:pPr>
      <w:r w:rsidRPr="00331B1A">
        <w:rPr>
          <w:sz w:val="24"/>
          <w:szCs w:val="24"/>
        </w:rPr>
        <w:t xml:space="preserve">кабинеты для приёма заявителей должны быть оборудованы информационными </w:t>
      </w:r>
      <w:r w:rsidR="007207B8" w:rsidRPr="00331B1A">
        <w:rPr>
          <w:sz w:val="24"/>
          <w:szCs w:val="24"/>
        </w:rPr>
        <w:t xml:space="preserve">              </w:t>
      </w:r>
      <w:r w:rsidRPr="00331B1A">
        <w:rPr>
          <w:sz w:val="24"/>
          <w:szCs w:val="24"/>
        </w:rPr>
        <w:t xml:space="preserve">табличками (вывесками) с указанием номера кабинета; фамилии, имени, отчества и </w:t>
      </w:r>
      <w:r w:rsidR="007207B8" w:rsidRPr="00331B1A">
        <w:rPr>
          <w:sz w:val="24"/>
          <w:szCs w:val="24"/>
        </w:rPr>
        <w:t xml:space="preserve">                 </w:t>
      </w:r>
      <w:r w:rsidRPr="00331B1A">
        <w:rPr>
          <w:sz w:val="24"/>
          <w:szCs w:val="24"/>
        </w:rPr>
        <w:t>должности специалиста, предоставляющего муниципальную услугу;</w:t>
      </w:r>
    </w:p>
    <w:p w:rsidR="006C4BE4" w:rsidRPr="00331B1A" w:rsidRDefault="006C4BE4" w:rsidP="006C4BE4">
      <w:pPr>
        <w:autoSpaceDE w:val="0"/>
        <w:autoSpaceDN w:val="0"/>
        <w:adjustRightInd w:val="0"/>
        <w:ind w:firstLine="567"/>
        <w:jc w:val="both"/>
        <w:rPr>
          <w:sz w:val="24"/>
          <w:szCs w:val="24"/>
        </w:rPr>
      </w:pPr>
      <w:r w:rsidRPr="00331B1A">
        <w:rPr>
          <w:sz w:val="24"/>
          <w:szCs w:val="24"/>
        </w:rPr>
        <w:t xml:space="preserve">помещения </w:t>
      </w:r>
      <w:r w:rsidR="0020440A" w:rsidRPr="00331B1A">
        <w:rPr>
          <w:sz w:val="24"/>
          <w:szCs w:val="24"/>
        </w:rPr>
        <w:t>Администрации</w:t>
      </w:r>
      <w:r w:rsidRPr="00331B1A">
        <w:rPr>
          <w:sz w:val="24"/>
          <w:szCs w:val="24"/>
        </w:rPr>
        <w:t xml:space="preserve"> должны соответствовать санитарно-эпидемиологическим </w:t>
      </w:r>
      <w:r w:rsidR="007207B8" w:rsidRPr="00331B1A">
        <w:rPr>
          <w:sz w:val="24"/>
          <w:szCs w:val="24"/>
        </w:rPr>
        <w:t xml:space="preserve">          </w:t>
      </w:r>
      <w:r w:rsidRPr="00331B1A">
        <w:rPr>
          <w:sz w:val="24"/>
          <w:szCs w:val="24"/>
        </w:rPr>
        <w:t>нормам и требованиям</w:t>
      </w:r>
      <w:r w:rsidR="007207B8" w:rsidRPr="00331B1A">
        <w:rPr>
          <w:sz w:val="24"/>
          <w:szCs w:val="24"/>
        </w:rPr>
        <w:t>, обеспечены средствами противопожарной безопасности</w:t>
      </w:r>
      <w:r w:rsidRPr="00331B1A">
        <w:rPr>
          <w:sz w:val="24"/>
          <w:szCs w:val="24"/>
        </w:rPr>
        <w:t>.</w:t>
      </w:r>
    </w:p>
    <w:p w:rsidR="006C4BE4" w:rsidRPr="00331B1A" w:rsidRDefault="006C4BE4" w:rsidP="006C4BE4">
      <w:pPr>
        <w:adjustRightInd w:val="0"/>
        <w:ind w:firstLine="567"/>
        <w:jc w:val="both"/>
        <w:rPr>
          <w:sz w:val="24"/>
          <w:szCs w:val="24"/>
        </w:rPr>
      </w:pPr>
      <w:r w:rsidRPr="00331B1A">
        <w:rPr>
          <w:sz w:val="24"/>
          <w:szCs w:val="24"/>
        </w:rPr>
        <w:t>2.12.2.Треб</w:t>
      </w:r>
      <w:r w:rsidR="00B818C2" w:rsidRPr="00331B1A">
        <w:rPr>
          <w:sz w:val="24"/>
          <w:szCs w:val="24"/>
        </w:rPr>
        <w:t>ования к информационным стендам:</w:t>
      </w:r>
    </w:p>
    <w:p w:rsidR="006C4BE4" w:rsidRPr="00331B1A" w:rsidRDefault="006C4BE4" w:rsidP="006C4BE4">
      <w:pPr>
        <w:adjustRightInd w:val="0"/>
        <w:ind w:firstLine="567"/>
        <w:jc w:val="both"/>
        <w:rPr>
          <w:sz w:val="24"/>
          <w:szCs w:val="24"/>
        </w:rPr>
      </w:pPr>
      <w:r w:rsidRPr="00331B1A">
        <w:rPr>
          <w:sz w:val="24"/>
          <w:szCs w:val="24"/>
        </w:rPr>
        <w:t>На информационных стендах содержится следующая информация:</w:t>
      </w:r>
    </w:p>
    <w:p w:rsidR="006C4BE4" w:rsidRPr="00331B1A" w:rsidRDefault="006C4BE4" w:rsidP="006C4BE4">
      <w:pPr>
        <w:adjustRightInd w:val="0"/>
        <w:ind w:firstLine="567"/>
        <w:jc w:val="both"/>
        <w:rPr>
          <w:sz w:val="24"/>
          <w:szCs w:val="24"/>
        </w:rPr>
      </w:pPr>
      <w:r w:rsidRPr="00331B1A">
        <w:rPr>
          <w:sz w:val="24"/>
          <w:szCs w:val="24"/>
        </w:rPr>
        <w:t xml:space="preserve">форма </w:t>
      </w:r>
      <w:r w:rsidR="007207B8" w:rsidRPr="00331B1A">
        <w:rPr>
          <w:sz w:val="24"/>
          <w:szCs w:val="24"/>
        </w:rPr>
        <w:t>заявления о предоставлении земельного участка</w:t>
      </w:r>
      <w:r w:rsidRPr="00331B1A">
        <w:rPr>
          <w:sz w:val="24"/>
          <w:szCs w:val="24"/>
        </w:rPr>
        <w:t>;</w:t>
      </w:r>
    </w:p>
    <w:p w:rsidR="006C4BE4" w:rsidRPr="00331B1A" w:rsidRDefault="006C4BE4" w:rsidP="006C4BE4">
      <w:pPr>
        <w:adjustRightInd w:val="0"/>
        <w:ind w:firstLine="567"/>
        <w:jc w:val="both"/>
        <w:rPr>
          <w:sz w:val="24"/>
          <w:szCs w:val="24"/>
        </w:rPr>
      </w:pPr>
      <w:r w:rsidRPr="00331B1A">
        <w:rPr>
          <w:sz w:val="24"/>
          <w:szCs w:val="24"/>
        </w:rPr>
        <w:t>переч</w:t>
      </w:r>
      <w:r w:rsidR="003171BC" w:rsidRPr="00331B1A">
        <w:rPr>
          <w:sz w:val="24"/>
          <w:szCs w:val="24"/>
        </w:rPr>
        <w:t>е</w:t>
      </w:r>
      <w:r w:rsidRPr="00331B1A">
        <w:rPr>
          <w:sz w:val="24"/>
          <w:szCs w:val="24"/>
        </w:rPr>
        <w:t>н</w:t>
      </w:r>
      <w:r w:rsidR="003171BC" w:rsidRPr="00331B1A">
        <w:rPr>
          <w:sz w:val="24"/>
          <w:szCs w:val="24"/>
        </w:rPr>
        <w:t>ь</w:t>
      </w:r>
      <w:r w:rsidRPr="00331B1A">
        <w:rPr>
          <w:sz w:val="24"/>
          <w:szCs w:val="24"/>
        </w:rPr>
        <w:t xml:space="preserve"> документов, необходимых для </w:t>
      </w:r>
      <w:r w:rsidR="007207B8" w:rsidRPr="00331B1A">
        <w:rPr>
          <w:sz w:val="24"/>
          <w:szCs w:val="24"/>
        </w:rPr>
        <w:t>предоставления земельного участка</w:t>
      </w:r>
      <w:r w:rsidRPr="00331B1A">
        <w:rPr>
          <w:sz w:val="24"/>
          <w:szCs w:val="24"/>
        </w:rPr>
        <w:t>;</w:t>
      </w:r>
    </w:p>
    <w:p w:rsidR="006C4BE4" w:rsidRPr="00331B1A" w:rsidRDefault="007207B8" w:rsidP="006C4BE4">
      <w:pPr>
        <w:adjustRightInd w:val="0"/>
        <w:ind w:firstLine="540"/>
        <w:jc w:val="both"/>
        <w:rPr>
          <w:sz w:val="24"/>
          <w:szCs w:val="24"/>
        </w:rPr>
      </w:pPr>
      <w:r w:rsidRPr="00331B1A">
        <w:rPr>
          <w:sz w:val="24"/>
          <w:szCs w:val="24"/>
        </w:rPr>
        <w:t>настоящий регламент</w:t>
      </w:r>
      <w:r w:rsidR="006C4BE4" w:rsidRPr="00331B1A">
        <w:rPr>
          <w:sz w:val="24"/>
          <w:szCs w:val="24"/>
        </w:rPr>
        <w:t xml:space="preserve"> предоставления муниципальной услуги.</w:t>
      </w:r>
    </w:p>
    <w:p w:rsidR="006C4BE4" w:rsidRPr="00331B1A" w:rsidRDefault="006C4BE4" w:rsidP="006C4BE4">
      <w:pPr>
        <w:autoSpaceDE w:val="0"/>
        <w:autoSpaceDN w:val="0"/>
        <w:adjustRightInd w:val="0"/>
        <w:ind w:firstLine="540"/>
        <w:outlineLvl w:val="2"/>
        <w:rPr>
          <w:sz w:val="24"/>
          <w:szCs w:val="24"/>
        </w:rPr>
      </w:pPr>
      <w:r w:rsidRPr="00331B1A">
        <w:rPr>
          <w:sz w:val="24"/>
          <w:szCs w:val="24"/>
        </w:rPr>
        <w:t>2.12.3.Требования к местам для ожидания:</w:t>
      </w:r>
    </w:p>
    <w:p w:rsidR="008E476A" w:rsidRPr="00331B1A" w:rsidRDefault="006C4BE4" w:rsidP="006C4BE4">
      <w:pPr>
        <w:autoSpaceDE w:val="0"/>
        <w:autoSpaceDN w:val="0"/>
        <w:adjustRightInd w:val="0"/>
        <w:ind w:firstLine="567"/>
        <w:jc w:val="both"/>
        <w:rPr>
          <w:sz w:val="24"/>
          <w:szCs w:val="24"/>
        </w:rPr>
      </w:pPr>
      <w:r w:rsidRPr="00331B1A">
        <w:rPr>
          <w:sz w:val="24"/>
          <w:szCs w:val="24"/>
        </w:rPr>
        <w:t xml:space="preserve">Места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w:t>
      </w:r>
      <w:r w:rsidR="00B818C2" w:rsidRPr="00331B1A">
        <w:rPr>
          <w:sz w:val="24"/>
          <w:szCs w:val="24"/>
        </w:rPr>
        <w:t xml:space="preserve">        </w:t>
      </w:r>
      <w:r w:rsidRPr="00331B1A">
        <w:rPr>
          <w:sz w:val="24"/>
          <w:szCs w:val="24"/>
        </w:rPr>
        <w:t xml:space="preserve">определяется исходя из фактической нагрузки и возможностей для их размещения в </w:t>
      </w:r>
      <w:r w:rsidR="00D2057B" w:rsidRPr="00331B1A">
        <w:rPr>
          <w:sz w:val="24"/>
          <w:szCs w:val="24"/>
        </w:rPr>
        <w:t xml:space="preserve">                 </w:t>
      </w:r>
      <w:r w:rsidRPr="00331B1A">
        <w:rPr>
          <w:sz w:val="24"/>
          <w:szCs w:val="24"/>
        </w:rPr>
        <w:t>помещении.</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2.1</w:t>
      </w:r>
      <w:r w:rsidR="006C4BE4" w:rsidRPr="00331B1A">
        <w:rPr>
          <w:sz w:val="24"/>
          <w:szCs w:val="24"/>
        </w:rPr>
        <w:t>3</w:t>
      </w:r>
      <w:r w:rsidRPr="00331B1A">
        <w:rPr>
          <w:sz w:val="24"/>
          <w:szCs w:val="24"/>
        </w:rPr>
        <w:t xml:space="preserve">.Показатели доступности муниципальной услуги: </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 xml:space="preserve">доступность информации о порядке и стандарте предоставления муниципальной </w:t>
      </w:r>
      <w:r w:rsidR="00BC6739" w:rsidRPr="00331B1A">
        <w:rPr>
          <w:sz w:val="24"/>
          <w:szCs w:val="24"/>
        </w:rPr>
        <w:t xml:space="preserve">               </w:t>
      </w:r>
      <w:r w:rsidRPr="00331B1A">
        <w:rPr>
          <w:sz w:val="24"/>
          <w:szCs w:val="24"/>
        </w:rPr>
        <w:t xml:space="preserve">услуги, об образцах оформления документов, необходимых для предоставления </w:t>
      </w:r>
      <w:r w:rsidR="00BC6739" w:rsidRPr="00331B1A">
        <w:rPr>
          <w:sz w:val="24"/>
          <w:szCs w:val="24"/>
        </w:rPr>
        <w:t xml:space="preserve">                         </w:t>
      </w:r>
      <w:r w:rsidRPr="00331B1A">
        <w:rPr>
          <w:sz w:val="24"/>
          <w:szCs w:val="24"/>
        </w:rPr>
        <w:t>муниципальной услуги, размещенных на</w:t>
      </w:r>
      <w:r w:rsidR="00B23E05" w:rsidRPr="00331B1A">
        <w:rPr>
          <w:sz w:val="24"/>
          <w:szCs w:val="24"/>
        </w:rPr>
        <w:t xml:space="preserve"> </w:t>
      </w:r>
      <w:r w:rsidRPr="00331B1A">
        <w:rPr>
          <w:sz w:val="24"/>
          <w:szCs w:val="24"/>
        </w:rPr>
        <w:t xml:space="preserve">информационных стендах, в </w:t>
      </w:r>
      <w:r w:rsidR="00BC6739" w:rsidRPr="00331B1A">
        <w:rPr>
          <w:sz w:val="24"/>
          <w:szCs w:val="24"/>
        </w:rPr>
        <w:t xml:space="preserve">                                           </w:t>
      </w:r>
      <w:r w:rsidRPr="00331B1A">
        <w:rPr>
          <w:sz w:val="24"/>
          <w:szCs w:val="24"/>
        </w:rPr>
        <w:t xml:space="preserve">электронно-телекоммуникационных сетях общего пользования, в том числе на официальном сайте </w:t>
      </w:r>
      <w:r w:rsidR="00B818C2" w:rsidRPr="00331B1A">
        <w:rPr>
          <w:sz w:val="24"/>
          <w:szCs w:val="24"/>
        </w:rPr>
        <w:t>а</w:t>
      </w:r>
      <w:r w:rsidRPr="00331B1A">
        <w:rPr>
          <w:sz w:val="24"/>
          <w:szCs w:val="24"/>
        </w:rPr>
        <w:t>дминистрации в</w:t>
      </w:r>
      <w:r w:rsidR="00B23E05" w:rsidRPr="00331B1A">
        <w:rPr>
          <w:sz w:val="24"/>
          <w:szCs w:val="24"/>
        </w:rPr>
        <w:t xml:space="preserve"> </w:t>
      </w:r>
      <w:r w:rsidRPr="00331B1A">
        <w:rPr>
          <w:sz w:val="24"/>
          <w:szCs w:val="24"/>
        </w:rPr>
        <w:t xml:space="preserve">сети </w:t>
      </w:r>
      <w:r w:rsidR="00877FF0">
        <w:rPr>
          <w:sz w:val="24"/>
          <w:szCs w:val="24"/>
        </w:rPr>
        <w:t>«</w:t>
      </w:r>
      <w:r w:rsidRPr="00331B1A">
        <w:rPr>
          <w:sz w:val="24"/>
          <w:szCs w:val="24"/>
        </w:rPr>
        <w:t>Интернет</w:t>
      </w:r>
      <w:r w:rsidR="00877FF0">
        <w:rPr>
          <w:sz w:val="24"/>
          <w:szCs w:val="24"/>
        </w:rPr>
        <w:t>»</w:t>
      </w:r>
      <w:r w:rsidRPr="00331B1A">
        <w:rPr>
          <w:sz w:val="24"/>
          <w:szCs w:val="24"/>
        </w:rPr>
        <w:t xml:space="preserve">, в федеральной государственной информационной </w:t>
      </w:r>
      <w:r w:rsidRPr="00331B1A">
        <w:rPr>
          <w:sz w:val="24"/>
          <w:szCs w:val="24"/>
        </w:rPr>
        <w:lastRenderedPageBreak/>
        <w:t xml:space="preserve">системе </w:t>
      </w:r>
      <w:r w:rsidR="00877FF0">
        <w:rPr>
          <w:sz w:val="24"/>
          <w:szCs w:val="24"/>
        </w:rPr>
        <w:t>«</w:t>
      </w:r>
      <w:r w:rsidRPr="00331B1A">
        <w:rPr>
          <w:sz w:val="24"/>
          <w:szCs w:val="24"/>
        </w:rPr>
        <w:t>Сводный реестр государственных и</w:t>
      </w:r>
      <w:r w:rsidR="00B23E05" w:rsidRPr="00331B1A">
        <w:rPr>
          <w:sz w:val="24"/>
          <w:szCs w:val="24"/>
        </w:rPr>
        <w:t xml:space="preserve"> </w:t>
      </w:r>
      <w:r w:rsidRPr="00331B1A">
        <w:rPr>
          <w:sz w:val="24"/>
          <w:szCs w:val="24"/>
        </w:rPr>
        <w:t>муниципальных услуг (функций)</w:t>
      </w:r>
      <w:r w:rsidR="00877FF0">
        <w:rPr>
          <w:sz w:val="24"/>
          <w:szCs w:val="24"/>
        </w:rPr>
        <w:t>»</w:t>
      </w:r>
      <w:r w:rsidRPr="00331B1A">
        <w:rPr>
          <w:sz w:val="24"/>
          <w:szCs w:val="24"/>
        </w:rPr>
        <w:t>, в Едином портале услуг;</w:t>
      </w:r>
    </w:p>
    <w:p w:rsidR="006C4BE4"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 xml:space="preserve">доступность информирования заявителей в форме индивидуального (устного или </w:t>
      </w:r>
      <w:r w:rsidR="00B818C2" w:rsidRPr="00331B1A">
        <w:rPr>
          <w:sz w:val="24"/>
          <w:szCs w:val="24"/>
        </w:rPr>
        <w:t xml:space="preserve">           </w:t>
      </w:r>
      <w:r w:rsidRPr="00331B1A">
        <w:rPr>
          <w:sz w:val="24"/>
          <w:szCs w:val="24"/>
        </w:rPr>
        <w:t xml:space="preserve">письменного) информирования; </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 xml:space="preserve">публичного (устного или письменного) информирования о порядке, стандарте, сроках предоставления муниципальной услуги; </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соблюдение времени ожидания в очереди при подаче запроса о</w:t>
      </w:r>
      <w:r w:rsidR="00B23E05" w:rsidRPr="00331B1A">
        <w:rPr>
          <w:sz w:val="24"/>
          <w:szCs w:val="24"/>
        </w:rPr>
        <w:t xml:space="preserve"> </w:t>
      </w:r>
      <w:r w:rsidRPr="00331B1A">
        <w:rPr>
          <w:sz w:val="24"/>
          <w:szCs w:val="24"/>
        </w:rPr>
        <w:t xml:space="preserve">предоставлении </w:t>
      </w:r>
      <w:r w:rsidR="00BC6739" w:rsidRPr="00331B1A">
        <w:rPr>
          <w:sz w:val="24"/>
          <w:szCs w:val="24"/>
        </w:rPr>
        <w:t xml:space="preserve">                </w:t>
      </w:r>
      <w:r w:rsidRPr="00331B1A">
        <w:rPr>
          <w:sz w:val="24"/>
          <w:szCs w:val="24"/>
        </w:rPr>
        <w:t>муниципальной услуги и при получении результата предоставления муниципальной услуги;</w:t>
      </w:r>
    </w:p>
    <w:p w:rsidR="00093D23" w:rsidRPr="00331B1A" w:rsidRDefault="00093D23" w:rsidP="00EA6FA3">
      <w:pPr>
        <w:tabs>
          <w:tab w:val="left" w:pos="993"/>
          <w:tab w:val="left" w:pos="10206"/>
          <w:tab w:val="left" w:pos="10348"/>
          <w:tab w:val="left" w:pos="10490"/>
        </w:tabs>
        <w:autoSpaceDE w:val="0"/>
        <w:autoSpaceDN w:val="0"/>
        <w:adjustRightInd w:val="0"/>
        <w:ind w:firstLine="567"/>
        <w:jc w:val="both"/>
        <w:rPr>
          <w:sz w:val="24"/>
          <w:szCs w:val="24"/>
        </w:rPr>
      </w:pPr>
      <w:r w:rsidRPr="00331B1A">
        <w:rPr>
          <w:sz w:val="24"/>
          <w:szCs w:val="24"/>
        </w:rPr>
        <w:t xml:space="preserve">соблюдение графика работы </w:t>
      </w:r>
      <w:r w:rsidR="0020440A" w:rsidRPr="00331B1A">
        <w:rPr>
          <w:sz w:val="24"/>
          <w:szCs w:val="24"/>
        </w:rPr>
        <w:t>Администрации</w:t>
      </w:r>
      <w:r w:rsidRPr="00331B1A">
        <w:rPr>
          <w:sz w:val="24"/>
          <w:szCs w:val="24"/>
        </w:rPr>
        <w:t xml:space="preserve"> с заявителями по</w:t>
      </w:r>
      <w:r w:rsidR="00B23E05" w:rsidRPr="00331B1A">
        <w:rPr>
          <w:sz w:val="24"/>
          <w:szCs w:val="24"/>
        </w:rPr>
        <w:t xml:space="preserve"> </w:t>
      </w:r>
      <w:r w:rsidRPr="00331B1A">
        <w:rPr>
          <w:sz w:val="24"/>
          <w:szCs w:val="24"/>
        </w:rPr>
        <w:t xml:space="preserve">предоставлению </w:t>
      </w:r>
      <w:r w:rsidR="00BC6739" w:rsidRPr="00331B1A">
        <w:rPr>
          <w:sz w:val="24"/>
          <w:szCs w:val="24"/>
        </w:rPr>
        <w:t xml:space="preserve">                        </w:t>
      </w:r>
      <w:r w:rsidR="00B818C2" w:rsidRPr="00331B1A">
        <w:rPr>
          <w:sz w:val="24"/>
          <w:szCs w:val="24"/>
        </w:rPr>
        <w:t>муниципальной услуги.</w:t>
      </w:r>
    </w:p>
    <w:p w:rsidR="00093D23" w:rsidRPr="00331B1A" w:rsidRDefault="00093D23" w:rsidP="00EA6FA3">
      <w:pPr>
        <w:tabs>
          <w:tab w:val="left" w:pos="10206"/>
          <w:tab w:val="left" w:pos="10348"/>
          <w:tab w:val="left" w:pos="10490"/>
        </w:tabs>
        <w:autoSpaceDE w:val="0"/>
        <w:autoSpaceDN w:val="0"/>
        <w:adjustRightInd w:val="0"/>
        <w:ind w:firstLine="567"/>
        <w:jc w:val="both"/>
        <w:rPr>
          <w:sz w:val="24"/>
          <w:szCs w:val="24"/>
        </w:rPr>
      </w:pPr>
      <w:r w:rsidRPr="00331B1A">
        <w:rPr>
          <w:sz w:val="24"/>
          <w:szCs w:val="24"/>
        </w:rPr>
        <w:t>2.1</w:t>
      </w:r>
      <w:r w:rsidR="006C4BE4" w:rsidRPr="00331B1A">
        <w:rPr>
          <w:sz w:val="24"/>
          <w:szCs w:val="24"/>
        </w:rPr>
        <w:t>4</w:t>
      </w:r>
      <w:r w:rsidRPr="00331B1A">
        <w:rPr>
          <w:sz w:val="24"/>
          <w:szCs w:val="24"/>
        </w:rPr>
        <w:t>.</w:t>
      </w:r>
      <w:r w:rsidR="0020440A" w:rsidRPr="00331B1A">
        <w:rPr>
          <w:sz w:val="24"/>
          <w:szCs w:val="24"/>
        </w:rPr>
        <w:t xml:space="preserve"> </w:t>
      </w:r>
      <w:r w:rsidRPr="00331B1A">
        <w:rPr>
          <w:sz w:val="24"/>
          <w:szCs w:val="24"/>
        </w:rPr>
        <w:t>Показатели качества муниципальной услуги:</w:t>
      </w:r>
    </w:p>
    <w:p w:rsidR="00093D23" w:rsidRPr="00331B1A" w:rsidRDefault="00093D23" w:rsidP="00EA6FA3">
      <w:pPr>
        <w:pStyle w:val="ConsPlusNormal"/>
        <w:tabs>
          <w:tab w:val="left" w:pos="993"/>
          <w:tab w:val="left" w:pos="10206"/>
          <w:tab w:val="left" w:pos="10348"/>
          <w:tab w:val="left" w:pos="10490"/>
        </w:tabs>
        <w:suppressAutoHyphens/>
        <w:autoSpaceDN/>
        <w:adjustRightInd/>
        <w:ind w:firstLine="567"/>
        <w:jc w:val="both"/>
        <w:rPr>
          <w:rFonts w:ascii="Times New Roman" w:hAnsi="Times New Roman" w:cs="Times New Roman"/>
          <w:sz w:val="24"/>
          <w:szCs w:val="24"/>
        </w:rPr>
      </w:pPr>
      <w:r w:rsidRPr="00331B1A">
        <w:rPr>
          <w:rFonts w:ascii="Times New Roman" w:hAnsi="Times New Roman" w:cs="Times New Roman"/>
          <w:sz w:val="24"/>
          <w:szCs w:val="24"/>
        </w:rPr>
        <w:t>соответствие требованиям административного регламента;</w:t>
      </w:r>
    </w:p>
    <w:p w:rsidR="00093D23" w:rsidRPr="00331B1A" w:rsidRDefault="00093D23" w:rsidP="00EA6FA3">
      <w:pPr>
        <w:pStyle w:val="22"/>
        <w:tabs>
          <w:tab w:val="left" w:pos="993"/>
          <w:tab w:val="left" w:pos="10206"/>
          <w:tab w:val="left" w:pos="10348"/>
          <w:tab w:val="left" w:pos="10490"/>
        </w:tabs>
        <w:spacing w:after="0" w:line="240" w:lineRule="auto"/>
        <w:ind w:firstLine="567"/>
        <w:jc w:val="both"/>
        <w:rPr>
          <w:sz w:val="24"/>
          <w:szCs w:val="24"/>
        </w:rPr>
      </w:pPr>
      <w:r w:rsidRPr="00331B1A">
        <w:rPr>
          <w:sz w:val="24"/>
          <w:szCs w:val="24"/>
        </w:rPr>
        <w:t>соблюдение сроков предоставления муниципальной услуги;</w:t>
      </w:r>
    </w:p>
    <w:p w:rsidR="00093D23" w:rsidRPr="00331B1A" w:rsidRDefault="00093D23" w:rsidP="00EA6FA3">
      <w:pPr>
        <w:pStyle w:val="22"/>
        <w:tabs>
          <w:tab w:val="left" w:pos="993"/>
          <w:tab w:val="left" w:pos="10206"/>
          <w:tab w:val="left" w:pos="10348"/>
          <w:tab w:val="left" w:pos="10490"/>
        </w:tabs>
        <w:spacing w:after="0" w:line="240" w:lineRule="auto"/>
        <w:ind w:firstLine="567"/>
        <w:jc w:val="both"/>
        <w:rPr>
          <w:sz w:val="24"/>
          <w:szCs w:val="24"/>
        </w:rPr>
      </w:pPr>
      <w:r w:rsidRPr="00331B1A">
        <w:rPr>
          <w:sz w:val="24"/>
          <w:szCs w:val="24"/>
        </w:rPr>
        <w:t>отсутствие обоснованных жалоб по вопросу предоставления муниципальной услуги.</w:t>
      </w:r>
    </w:p>
    <w:p w:rsidR="00093D23" w:rsidRPr="00331B1A" w:rsidRDefault="00093D23" w:rsidP="00EA6FA3">
      <w:pPr>
        <w:pStyle w:val="22"/>
        <w:tabs>
          <w:tab w:val="left" w:pos="993"/>
          <w:tab w:val="left" w:pos="10206"/>
          <w:tab w:val="left" w:pos="10348"/>
          <w:tab w:val="left" w:pos="10490"/>
        </w:tabs>
        <w:spacing w:after="0" w:line="240" w:lineRule="auto"/>
        <w:ind w:firstLine="567"/>
        <w:jc w:val="both"/>
        <w:rPr>
          <w:sz w:val="24"/>
          <w:szCs w:val="24"/>
        </w:rPr>
      </w:pPr>
      <w:r w:rsidRPr="00331B1A">
        <w:rPr>
          <w:sz w:val="24"/>
          <w:szCs w:val="24"/>
        </w:rPr>
        <w:t>2.1</w:t>
      </w:r>
      <w:r w:rsidR="0020440A" w:rsidRPr="00331B1A">
        <w:rPr>
          <w:sz w:val="24"/>
          <w:szCs w:val="24"/>
        </w:rPr>
        <w:t>5</w:t>
      </w:r>
      <w:r w:rsidRPr="00331B1A">
        <w:rPr>
          <w:sz w:val="24"/>
          <w:szCs w:val="24"/>
        </w:rPr>
        <w:t>.</w:t>
      </w:r>
      <w:r w:rsidR="0020440A" w:rsidRPr="00331B1A">
        <w:rPr>
          <w:sz w:val="24"/>
          <w:szCs w:val="24"/>
        </w:rPr>
        <w:t xml:space="preserve"> </w:t>
      </w:r>
      <w:r w:rsidRPr="00331B1A">
        <w:rPr>
          <w:sz w:val="24"/>
          <w:szCs w:val="24"/>
        </w:rPr>
        <w:t>Предоставление муниципальной услуги в электронном виде предусматривает обеспечение заявителей возможностями:</w:t>
      </w:r>
    </w:p>
    <w:p w:rsidR="0064708D" w:rsidRPr="00331B1A" w:rsidRDefault="0064708D" w:rsidP="0064708D">
      <w:pPr>
        <w:adjustRightInd w:val="0"/>
        <w:ind w:firstLine="748"/>
        <w:jc w:val="both"/>
        <w:rPr>
          <w:sz w:val="24"/>
          <w:szCs w:val="24"/>
        </w:rPr>
      </w:pPr>
      <w:r w:rsidRPr="00331B1A">
        <w:rPr>
          <w:sz w:val="24"/>
          <w:szCs w:val="24"/>
        </w:rPr>
        <w:t>размещени</w:t>
      </w:r>
      <w:r w:rsidR="003171BC" w:rsidRPr="00331B1A">
        <w:rPr>
          <w:sz w:val="24"/>
          <w:szCs w:val="24"/>
        </w:rPr>
        <w:t>я</w:t>
      </w:r>
      <w:r w:rsidRPr="00331B1A">
        <w:rPr>
          <w:sz w:val="24"/>
          <w:szCs w:val="24"/>
        </w:rPr>
        <w:t xml:space="preserve"> информации об услуге в Едином портале государственных и </w:t>
      </w:r>
      <w:r w:rsidR="00BC6739" w:rsidRPr="00331B1A">
        <w:rPr>
          <w:sz w:val="24"/>
          <w:szCs w:val="24"/>
        </w:rPr>
        <w:t xml:space="preserve">                       </w:t>
      </w:r>
      <w:r w:rsidRPr="00331B1A">
        <w:rPr>
          <w:sz w:val="24"/>
          <w:szCs w:val="24"/>
        </w:rPr>
        <w:t xml:space="preserve">муниципальных услуг (функций), на официальном сайте </w:t>
      </w:r>
      <w:r w:rsidR="0020440A" w:rsidRPr="00331B1A">
        <w:rPr>
          <w:sz w:val="24"/>
          <w:szCs w:val="24"/>
        </w:rPr>
        <w:t>Администрации</w:t>
      </w:r>
      <w:r w:rsidRPr="00331B1A">
        <w:rPr>
          <w:sz w:val="24"/>
          <w:szCs w:val="24"/>
        </w:rPr>
        <w:t>;</w:t>
      </w:r>
    </w:p>
    <w:p w:rsidR="0064708D" w:rsidRPr="00331B1A" w:rsidRDefault="0064708D" w:rsidP="0064708D">
      <w:pPr>
        <w:adjustRightInd w:val="0"/>
        <w:ind w:firstLine="748"/>
        <w:jc w:val="both"/>
        <w:rPr>
          <w:sz w:val="24"/>
          <w:szCs w:val="24"/>
        </w:rPr>
      </w:pPr>
      <w:r w:rsidRPr="00331B1A">
        <w:rPr>
          <w:sz w:val="24"/>
          <w:szCs w:val="24"/>
        </w:rPr>
        <w:t>размещени</w:t>
      </w:r>
      <w:r w:rsidR="00D40995" w:rsidRPr="00331B1A">
        <w:rPr>
          <w:sz w:val="24"/>
          <w:szCs w:val="24"/>
        </w:rPr>
        <w:t>я</w:t>
      </w:r>
      <w:r w:rsidRPr="00331B1A">
        <w:rPr>
          <w:sz w:val="24"/>
          <w:szCs w:val="24"/>
        </w:rPr>
        <w:t xml:space="preserve"> на Едином  портале государственных и муниципальных услуг (функций)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64708D" w:rsidRPr="00331B1A" w:rsidRDefault="0064708D" w:rsidP="0064708D">
      <w:pPr>
        <w:adjustRightInd w:val="0"/>
        <w:ind w:firstLine="748"/>
        <w:jc w:val="both"/>
        <w:rPr>
          <w:sz w:val="24"/>
          <w:szCs w:val="24"/>
        </w:rPr>
      </w:pPr>
      <w:r w:rsidRPr="00331B1A">
        <w:rPr>
          <w:sz w:val="24"/>
          <w:szCs w:val="24"/>
        </w:rPr>
        <w:t>обеспечени</w:t>
      </w:r>
      <w:r w:rsidR="003171BC" w:rsidRPr="00331B1A">
        <w:rPr>
          <w:sz w:val="24"/>
          <w:szCs w:val="24"/>
        </w:rPr>
        <w:t>я</w:t>
      </w:r>
      <w:r w:rsidRPr="00331B1A">
        <w:rPr>
          <w:sz w:val="24"/>
          <w:szCs w:val="24"/>
        </w:rPr>
        <w:t xml:space="preserve"> возможности для заявителей в целях получения услуги представлять </w:t>
      </w:r>
      <w:r w:rsidR="00D40995" w:rsidRPr="00331B1A">
        <w:rPr>
          <w:sz w:val="24"/>
          <w:szCs w:val="24"/>
        </w:rPr>
        <w:t xml:space="preserve"> </w:t>
      </w:r>
      <w:r w:rsidRPr="00331B1A">
        <w:rPr>
          <w:sz w:val="24"/>
          <w:szCs w:val="24"/>
        </w:rPr>
        <w:t xml:space="preserve">документы в электронном виде с использованием Единого портала государственных и </w:t>
      </w:r>
      <w:r w:rsidR="00B818C2" w:rsidRPr="00331B1A">
        <w:rPr>
          <w:sz w:val="24"/>
          <w:szCs w:val="24"/>
        </w:rPr>
        <w:t xml:space="preserve">            </w:t>
      </w:r>
      <w:r w:rsidRPr="00331B1A">
        <w:rPr>
          <w:sz w:val="24"/>
          <w:szCs w:val="24"/>
        </w:rPr>
        <w:t>муниципальных услуг (функций)</w:t>
      </w:r>
      <w:r w:rsidR="0020440A" w:rsidRPr="00331B1A">
        <w:rPr>
          <w:sz w:val="24"/>
          <w:szCs w:val="24"/>
        </w:rPr>
        <w:t>.</w:t>
      </w:r>
    </w:p>
    <w:p w:rsidR="00BC6739" w:rsidRPr="00331B1A" w:rsidRDefault="00BC6739" w:rsidP="00C31CF2">
      <w:pPr>
        <w:autoSpaceDE w:val="0"/>
        <w:autoSpaceDN w:val="0"/>
        <w:adjustRightInd w:val="0"/>
        <w:ind w:firstLine="709"/>
        <w:jc w:val="center"/>
        <w:rPr>
          <w:b/>
          <w:sz w:val="24"/>
          <w:szCs w:val="24"/>
        </w:rPr>
      </w:pPr>
    </w:p>
    <w:p w:rsidR="00890A03" w:rsidRPr="00331B1A" w:rsidRDefault="00F8453E" w:rsidP="00C31CF2">
      <w:pPr>
        <w:autoSpaceDE w:val="0"/>
        <w:autoSpaceDN w:val="0"/>
        <w:adjustRightInd w:val="0"/>
        <w:ind w:firstLine="709"/>
        <w:jc w:val="center"/>
        <w:rPr>
          <w:b/>
          <w:sz w:val="24"/>
          <w:szCs w:val="24"/>
        </w:rPr>
      </w:pPr>
      <w:r w:rsidRPr="00331B1A">
        <w:rPr>
          <w:b/>
          <w:sz w:val="24"/>
          <w:szCs w:val="24"/>
          <w:lang w:val="en-US"/>
        </w:rPr>
        <w:t>III</w:t>
      </w:r>
      <w:r w:rsidR="00093D23" w:rsidRPr="00331B1A">
        <w:rPr>
          <w:b/>
          <w:sz w:val="24"/>
          <w:szCs w:val="24"/>
        </w:rPr>
        <w:t>.Состав, последовательность и сроки выполнения</w:t>
      </w:r>
    </w:p>
    <w:p w:rsidR="00093D23" w:rsidRPr="00331B1A" w:rsidRDefault="00093D23" w:rsidP="00C31CF2">
      <w:pPr>
        <w:autoSpaceDE w:val="0"/>
        <w:autoSpaceDN w:val="0"/>
        <w:adjustRightInd w:val="0"/>
        <w:ind w:firstLine="709"/>
        <w:jc w:val="center"/>
        <w:rPr>
          <w:b/>
          <w:sz w:val="24"/>
          <w:szCs w:val="24"/>
        </w:rPr>
      </w:pPr>
      <w:r w:rsidRPr="00331B1A">
        <w:rPr>
          <w:b/>
          <w:sz w:val="24"/>
          <w:szCs w:val="24"/>
        </w:rPr>
        <w:t>административных пр</w:t>
      </w:r>
      <w:r w:rsidR="00890A03" w:rsidRPr="00331B1A">
        <w:rPr>
          <w:b/>
          <w:sz w:val="24"/>
          <w:szCs w:val="24"/>
        </w:rPr>
        <w:t xml:space="preserve">оцедур, требования к порядку их </w:t>
      </w:r>
      <w:r w:rsidRPr="00331B1A">
        <w:rPr>
          <w:b/>
          <w:sz w:val="24"/>
          <w:szCs w:val="24"/>
        </w:rPr>
        <w:t>выполнения</w:t>
      </w:r>
    </w:p>
    <w:p w:rsidR="00093D23" w:rsidRPr="00331B1A" w:rsidRDefault="00093D23" w:rsidP="00C31CF2">
      <w:pPr>
        <w:ind w:firstLine="709"/>
        <w:jc w:val="both"/>
        <w:rPr>
          <w:sz w:val="24"/>
          <w:szCs w:val="24"/>
        </w:rPr>
      </w:pPr>
      <w:r w:rsidRPr="00331B1A">
        <w:rPr>
          <w:sz w:val="24"/>
          <w:szCs w:val="24"/>
        </w:rPr>
        <w:t xml:space="preserve"> </w:t>
      </w:r>
    </w:p>
    <w:p w:rsidR="00093D23" w:rsidRPr="00331B1A" w:rsidRDefault="00093D23" w:rsidP="00C31CF2">
      <w:pPr>
        <w:ind w:firstLine="709"/>
        <w:jc w:val="both"/>
        <w:rPr>
          <w:sz w:val="24"/>
          <w:szCs w:val="24"/>
        </w:rPr>
      </w:pPr>
      <w:r w:rsidRPr="00331B1A">
        <w:rPr>
          <w:sz w:val="24"/>
          <w:szCs w:val="24"/>
        </w:rPr>
        <w:t xml:space="preserve">3.1.Предоставление муниципальной услуги включает в себя следующие </w:t>
      </w:r>
      <w:r w:rsidR="00D40995" w:rsidRPr="00331B1A">
        <w:rPr>
          <w:sz w:val="24"/>
          <w:szCs w:val="24"/>
        </w:rPr>
        <w:t xml:space="preserve">                      </w:t>
      </w:r>
      <w:r w:rsidRPr="00331B1A">
        <w:rPr>
          <w:sz w:val="24"/>
          <w:szCs w:val="24"/>
        </w:rPr>
        <w:t>административные процедуры:</w:t>
      </w:r>
    </w:p>
    <w:p w:rsidR="00093D23" w:rsidRPr="00331B1A" w:rsidRDefault="00093D23" w:rsidP="00C31CF2">
      <w:pPr>
        <w:tabs>
          <w:tab w:val="left" w:pos="993"/>
          <w:tab w:val="left" w:pos="10206"/>
          <w:tab w:val="left" w:pos="10348"/>
          <w:tab w:val="left" w:pos="10490"/>
        </w:tabs>
        <w:ind w:firstLine="709"/>
        <w:jc w:val="both"/>
        <w:rPr>
          <w:sz w:val="24"/>
          <w:szCs w:val="24"/>
        </w:rPr>
      </w:pPr>
      <w:r w:rsidRPr="00331B1A">
        <w:rPr>
          <w:sz w:val="24"/>
          <w:szCs w:val="24"/>
        </w:rPr>
        <w:t>прием заявления и документов, регистраци</w:t>
      </w:r>
      <w:r w:rsidR="00D40995" w:rsidRPr="00331B1A">
        <w:rPr>
          <w:sz w:val="24"/>
          <w:szCs w:val="24"/>
        </w:rPr>
        <w:t>я</w:t>
      </w:r>
      <w:r w:rsidRPr="00331B1A">
        <w:rPr>
          <w:sz w:val="24"/>
          <w:szCs w:val="24"/>
        </w:rPr>
        <w:t xml:space="preserve"> заявления;</w:t>
      </w:r>
    </w:p>
    <w:p w:rsidR="00093D23" w:rsidRPr="00331B1A" w:rsidRDefault="00093D23" w:rsidP="00C31CF2">
      <w:pPr>
        <w:tabs>
          <w:tab w:val="left" w:pos="993"/>
          <w:tab w:val="left" w:pos="10206"/>
          <w:tab w:val="left" w:pos="10348"/>
          <w:tab w:val="left" w:pos="10490"/>
        </w:tabs>
        <w:ind w:firstLine="709"/>
        <w:jc w:val="both"/>
        <w:rPr>
          <w:sz w:val="24"/>
          <w:szCs w:val="24"/>
        </w:rPr>
      </w:pPr>
      <w:r w:rsidRPr="00331B1A">
        <w:rPr>
          <w:sz w:val="24"/>
          <w:szCs w:val="24"/>
        </w:rPr>
        <w:t>рассмотрение заявления и документов;</w:t>
      </w:r>
    </w:p>
    <w:p w:rsidR="00093D23" w:rsidRPr="00331B1A" w:rsidRDefault="00BC6739" w:rsidP="00C31CF2">
      <w:pPr>
        <w:tabs>
          <w:tab w:val="left" w:pos="993"/>
          <w:tab w:val="left" w:pos="10206"/>
          <w:tab w:val="left" w:pos="10348"/>
          <w:tab w:val="left" w:pos="10490"/>
        </w:tabs>
        <w:ind w:firstLine="709"/>
        <w:jc w:val="both"/>
        <w:rPr>
          <w:sz w:val="24"/>
          <w:szCs w:val="24"/>
        </w:rPr>
      </w:pPr>
      <w:r w:rsidRPr="00331B1A">
        <w:rPr>
          <w:sz w:val="24"/>
          <w:szCs w:val="24"/>
        </w:rPr>
        <w:t xml:space="preserve">принятие органом местного самоуправления </w:t>
      </w:r>
      <w:r w:rsidR="00093D23" w:rsidRPr="00331B1A">
        <w:rPr>
          <w:sz w:val="24"/>
          <w:szCs w:val="24"/>
        </w:rPr>
        <w:t xml:space="preserve">решения о проведении аукциона по </w:t>
      </w:r>
      <w:r w:rsidRPr="00331B1A">
        <w:rPr>
          <w:sz w:val="24"/>
          <w:szCs w:val="24"/>
        </w:rPr>
        <w:t xml:space="preserve">            </w:t>
      </w:r>
      <w:r w:rsidR="00093D23" w:rsidRPr="00331B1A">
        <w:rPr>
          <w:sz w:val="24"/>
          <w:szCs w:val="24"/>
        </w:rPr>
        <w:t xml:space="preserve">продаже права на заключение договора аренды земельного участка, либо решения о </w:t>
      </w:r>
      <w:r w:rsidRPr="00331B1A">
        <w:rPr>
          <w:sz w:val="24"/>
          <w:szCs w:val="24"/>
        </w:rPr>
        <w:t xml:space="preserve">                   </w:t>
      </w:r>
      <w:r w:rsidR="00093D23" w:rsidRPr="00331B1A">
        <w:rPr>
          <w:sz w:val="24"/>
          <w:szCs w:val="24"/>
        </w:rPr>
        <w:t>публикации сообщения о приеме заявлений о предоставлении в аренду такого земельного участка</w:t>
      </w:r>
      <w:r w:rsidRPr="00331B1A">
        <w:rPr>
          <w:sz w:val="24"/>
          <w:szCs w:val="24"/>
        </w:rPr>
        <w:t>,</w:t>
      </w:r>
      <w:r w:rsidR="00093D23" w:rsidRPr="00331B1A">
        <w:rPr>
          <w:sz w:val="24"/>
          <w:szCs w:val="24"/>
        </w:rPr>
        <w:t xml:space="preserve"> при наличии оснований для отказа в предоставлении муниципальной услуги </w:t>
      </w:r>
      <w:r w:rsidRPr="00331B1A">
        <w:rPr>
          <w:sz w:val="24"/>
          <w:szCs w:val="24"/>
        </w:rPr>
        <w:t xml:space="preserve">                </w:t>
      </w:r>
      <w:r w:rsidR="00093D23" w:rsidRPr="00331B1A">
        <w:rPr>
          <w:sz w:val="24"/>
          <w:szCs w:val="24"/>
        </w:rPr>
        <w:t>подготавливается мотивированный письменный ответ;</w:t>
      </w:r>
    </w:p>
    <w:p w:rsidR="00093D23" w:rsidRPr="00331B1A" w:rsidRDefault="00093D23" w:rsidP="00C31CF2">
      <w:pPr>
        <w:tabs>
          <w:tab w:val="left" w:pos="993"/>
        </w:tabs>
        <w:ind w:firstLine="709"/>
        <w:jc w:val="both"/>
        <w:rPr>
          <w:sz w:val="24"/>
          <w:szCs w:val="24"/>
        </w:rPr>
      </w:pPr>
      <w:r w:rsidRPr="00331B1A">
        <w:rPr>
          <w:sz w:val="24"/>
          <w:szCs w:val="24"/>
        </w:rPr>
        <w:t xml:space="preserve">заключение договора аренды с победителем аукциона (единственным участником аукциона) или с единственным заявителем. </w:t>
      </w:r>
    </w:p>
    <w:p w:rsidR="00093D23" w:rsidRPr="00331B1A" w:rsidRDefault="00093D23" w:rsidP="00C31CF2">
      <w:pPr>
        <w:ind w:firstLine="709"/>
        <w:jc w:val="both"/>
        <w:rPr>
          <w:sz w:val="24"/>
          <w:szCs w:val="24"/>
        </w:rPr>
      </w:pPr>
      <w:r w:rsidRPr="00331B1A">
        <w:rPr>
          <w:sz w:val="24"/>
          <w:szCs w:val="24"/>
        </w:rPr>
        <w:t>3.2.</w:t>
      </w:r>
      <w:r w:rsidR="007766DE" w:rsidRPr="00331B1A">
        <w:rPr>
          <w:sz w:val="24"/>
          <w:szCs w:val="24"/>
        </w:rPr>
        <w:t xml:space="preserve"> </w:t>
      </w:r>
      <w:r w:rsidRPr="00331B1A">
        <w:rPr>
          <w:sz w:val="24"/>
          <w:szCs w:val="24"/>
        </w:rPr>
        <w:t xml:space="preserve">Прием заявления и документов, направление заявления </w:t>
      </w:r>
      <w:r w:rsidR="00D40995" w:rsidRPr="00331B1A">
        <w:rPr>
          <w:sz w:val="24"/>
          <w:szCs w:val="24"/>
        </w:rPr>
        <w:t xml:space="preserve">на </w:t>
      </w:r>
      <w:r w:rsidRPr="00331B1A">
        <w:rPr>
          <w:sz w:val="24"/>
          <w:szCs w:val="24"/>
        </w:rPr>
        <w:t>регистраци</w:t>
      </w:r>
      <w:r w:rsidR="00D40995" w:rsidRPr="00331B1A">
        <w:rPr>
          <w:sz w:val="24"/>
          <w:szCs w:val="24"/>
        </w:rPr>
        <w:t>ю</w:t>
      </w:r>
      <w:r w:rsidRPr="00331B1A">
        <w:rPr>
          <w:sz w:val="24"/>
          <w:szCs w:val="24"/>
        </w:rPr>
        <w:t>:</w:t>
      </w:r>
    </w:p>
    <w:p w:rsidR="00093D23" w:rsidRPr="00331B1A" w:rsidRDefault="00093D23" w:rsidP="00C31CF2">
      <w:pPr>
        <w:ind w:firstLine="709"/>
        <w:jc w:val="both"/>
        <w:rPr>
          <w:sz w:val="24"/>
          <w:szCs w:val="24"/>
        </w:rPr>
      </w:pPr>
      <w:r w:rsidRPr="00331B1A">
        <w:rPr>
          <w:sz w:val="24"/>
          <w:szCs w:val="24"/>
        </w:rPr>
        <w:t>3.2.1.</w:t>
      </w:r>
      <w:r w:rsidR="007766DE" w:rsidRPr="00331B1A">
        <w:rPr>
          <w:sz w:val="24"/>
          <w:szCs w:val="24"/>
        </w:rPr>
        <w:t xml:space="preserve"> </w:t>
      </w:r>
      <w:r w:rsidRPr="00331B1A">
        <w:rPr>
          <w:sz w:val="24"/>
          <w:szCs w:val="24"/>
        </w:rPr>
        <w:t xml:space="preserve">Основанием для начала предоставления муниципальной услуги является </w:t>
      </w:r>
      <w:r w:rsidR="00BC6739" w:rsidRPr="00331B1A">
        <w:rPr>
          <w:sz w:val="24"/>
          <w:szCs w:val="24"/>
        </w:rPr>
        <w:t xml:space="preserve">                    </w:t>
      </w:r>
      <w:r w:rsidRPr="00331B1A">
        <w:rPr>
          <w:sz w:val="24"/>
          <w:szCs w:val="24"/>
        </w:rPr>
        <w:t xml:space="preserve">заявление с комплектом документов, необходимых для предоставления муниципальной </w:t>
      </w:r>
      <w:r w:rsidR="00C66586" w:rsidRPr="00331B1A">
        <w:rPr>
          <w:sz w:val="24"/>
          <w:szCs w:val="24"/>
        </w:rPr>
        <w:t xml:space="preserve">          </w:t>
      </w:r>
      <w:r w:rsidRPr="00331B1A">
        <w:rPr>
          <w:sz w:val="24"/>
          <w:szCs w:val="24"/>
        </w:rPr>
        <w:t>услуги в соответствии с пунктом 2.</w:t>
      </w:r>
      <w:r w:rsidR="00765245" w:rsidRPr="00331B1A">
        <w:rPr>
          <w:sz w:val="24"/>
          <w:szCs w:val="24"/>
        </w:rPr>
        <w:t>7</w:t>
      </w:r>
      <w:r w:rsidRPr="00331B1A">
        <w:rPr>
          <w:sz w:val="24"/>
          <w:szCs w:val="24"/>
        </w:rPr>
        <w:t>. административного регламента.</w:t>
      </w:r>
    </w:p>
    <w:p w:rsidR="00093D23" w:rsidRPr="00331B1A" w:rsidRDefault="00093D23" w:rsidP="00C31CF2">
      <w:pPr>
        <w:ind w:firstLine="709"/>
        <w:jc w:val="both"/>
        <w:rPr>
          <w:sz w:val="24"/>
          <w:szCs w:val="24"/>
        </w:rPr>
      </w:pPr>
      <w:r w:rsidRPr="00331B1A">
        <w:rPr>
          <w:sz w:val="24"/>
          <w:szCs w:val="24"/>
        </w:rPr>
        <w:t>3.2.2.</w:t>
      </w:r>
      <w:r w:rsidR="007766DE" w:rsidRPr="00331B1A">
        <w:rPr>
          <w:sz w:val="24"/>
          <w:szCs w:val="24"/>
        </w:rPr>
        <w:t xml:space="preserve"> </w:t>
      </w:r>
      <w:r w:rsidR="00765245" w:rsidRPr="00331B1A">
        <w:rPr>
          <w:sz w:val="24"/>
          <w:szCs w:val="24"/>
        </w:rPr>
        <w:t>З</w:t>
      </w:r>
      <w:r w:rsidRPr="00331B1A">
        <w:rPr>
          <w:sz w:val="24"/>
          <w:szCs w:val="24"/>
        </w:rPr>
        <w:t>аявитель в целях получения услуги может представлять заявление и документы в электронном виде с использованием Единого портала услуг.</w:t>
      </w:r>
    </w:p>
    <w:p w:rsidR="00093D23" w:rsidRPr="00331B1A" w:rsidRDefault="00093D23" w:rsidP="00C31CF2">
      <w:pPr>
        <w:tabs>
          <w:tab w:val="left" w:pos="10206"/>
          <w:tab w:val="left" w:pos="10348"/>
          <w:tab w:val="left" w:pos="10490"/>
        </w:tabs>
        <w:ind w:firstLine="709"/>
        <w:jc w:val="both"/>
        <w:rPr>
          <w:sz w:val="24"/>
          <w:szCs w:val="24"/>
        </w:rPr>
      </w:pPr>
      <w:r w:rsidRPr="00331B1A">
        <w:rPr>
          <w:sz w:val="24"/>
          <w:szCs w:val="24"/>
        </w:rPr>
        <w:t>3.2.3.</w:t>
      </w:r>
      <w:r w:rsidR="007766DE" w:rsidRPr="00331B1A">
        <w:rPr>
          <w:sz w:val="24"/>
          <w:szCs w:val="24"/>
        </w:rPr>
        <w:t xml:space="preserve"> </w:t>
      </w:r>
      <w:r w:rsidRPr="00331B1A">
        <w:rPr>
          <w:sz w:val="24"/>
          <w:szCs w:val="24"/>
        </w:rPr>
        <w:t xml:space="preserve">Специалист </w:t>
      </w:r>
      <w:r w:rsidR="007766DE" w:rsidRPr="00331B1A">
        <w:rPr>
          <w:sz w:val="24"/>
          <w:szCs w:val="24"/>
        </w:rPr>
        <w:t>Администрации</w:t>
      </w:r>
      <w:r w:rsidRPr="00331B1A">
        <w:rPr>
          <w:sz w:val="24"/>
          <w:szCs w:val="24"/>
        </w:rPr>
        <w:t>, ответственный за прием заявителей:</w:t>
      </w:r>
    </w:p>
    <w:p w:rsidR="00093D23" w:rsidRPr="00331B1A" w:rsidRDefault="00093D23" w:rsidP="00C31CF2">
      <w:pPr>
        <w:tabs>
          <w:tab w:val="left" w:pos="10206"/>
          <w:tab w:val="left" w:pos="10348"/>
          <w:tab w:val="left" w:pos="10490"/>
        </w:tabs>
        <w:ind w:firstLine="709"/>
        <w:jc w:val="both"/>
        <w:rPr>
          <w:sz w:val="24"/>
          <w:szCs w:val="24"/>
        </w:rPr>
      </w:pPr>
      <w:r w:rsidRPr="00331B1A">
        <w:rPr>
          <w:sz w:val="24"/>
          <w:szCs w:val="24"/>
        </w:rPr>
        <w:t>1)</w:t>
      </w:r>
      <w:r w:rsidR="007766DE" w:rsidRPr="00331B1A">
        <w:rPr>
          <w:sz w:val="24"/>
          <w:szCs w:val="24"/>
        </w:rPr>
        <w:t xml:space="preserve"> </w:t>
      </w:r>
      <w:r w:rsidRPr="00331B1A">
        <w:rPr>
          <w:sz w:val="24"/>
          <w:szCs w:val="24"/>
        </w:rPr>
        <w:t xml:space="preserve">проверяет правильность заполнения заявления и комплектность представленных </w:t>
      </w:r>
      <w:r w:rsidR="00C66586" w:rsidRPr="00331B1A">
        <w:rPr>
          <w:sz w:val="24"/>
          <w:szCs w:val="24"/>
        </w:rPr>
        <w:t xml:space="preserve">   </w:t>
      </w:r>
      <w:r w:rsidRPr="00331B1A">
        <w:rPr>
          <w:sz w:val="24"/>
          <w:szCs w:val="24"/>
        </w:rPr>
        <w:t>документов:</w:t>
      </w:r>
    </w:p>
    <w:p w:rsidR="00093D23" w:rsidRPr="00331B1A" w:rsidRDefault="00093D23" w:rsidP="00C31CF2">
      <w:pPr>
        <w:tabs>
          <w:tab w:val="left" w:pos="993"/>
          <w:tab w:val="left" w:pos="10206"/>
          <w:tab w:val="left" w:pos="10348"/>
          <w:tab w:val="left" w:pos="10490"/>
        </w:tabs>
        <w:autoSpaceDE w:val="0"/>
        <w:autoSpaceDN w:val="0"/>
        <w:adjustRightInd w:val="0"/>
        <w:ind w:firstLine="709"/>
        <w:jc w:val="both"/>
        <w:rPr>
          <w:rFonts w:eastAsia="Calibri"/>
          <w:sz w:val="24"/>
          <w:szCs w:val="24"/>
        </w:rPr>
      </w:pPr>
      <w:r w:rsidRPr="00331B1A">
        <w:rPr>
          <w:rFonts w:eastAsia="Calibri"/>
          <w:sz w:val="24"/>
          <w:szCs w:val="24"/>
        </w:rPr>
        <w:t>при отсутствии документов, указанных в пункте 2.</w:t>
      </w:r>
      <w:r w:rsidR="00765245" w:rsidRPr="00331B1A">
        <w:rPr>
          <w:rFonts w:eastAsia="Calibri"/>
          <w:sz w:val="24"/>
          <w:szCs w:val="24"/>
        </w:rPr>
        <w:t>7</w:t>
      </w:r>
      <w:r w:rsidRPr="00331B1A">
        <w:rPr>
          <w:rFonts w:eastAsia="Calibri"/>
          <w:sz w:val="24"/>
          <w:szCs w:val="24"/>
        </w:rPr>
        <w:t>., и (или) п</w:t>
      </w:r>
      <w:r w:rsidRPr="00331B1A">
        <w:rPr>
          <w:sz w:val="24"/>
          <w:szCs w:val="24"/>
        </w:rPr>
        <w:t xml:space="preserve">ри установлении </w:t>
      </w:r>
      <w:r w:rsidR="00BC6739" w:rsidRPr="00331B1A">
        <w:rPr>
          <w:sz w:val="24"/>
          <w:szCs w:val="24"/>
        </w:rPr>
        <w:t xml:space="preserve">               </w:t>
      </w:r>
      <w:r w:rsidRPr="00331B1A">
        <w:rPr>
          <w:sz w:val="24"/>
          <w:szCs w:val="24"/>
        </w:rPr>
        <w:t>фактов, указанных в пункте 2.</w:t>
      </w:r>
      <w:r w:rsidR="00765245" w:rsidRPr="00331B1A">
        <w:rPr>
          <w:sz w:val="24"/>
          <w:szCs w:val="24"/>
        </w:rPr>
        <w:t>8</w:t>
      </w:r>
      <w:r w:rsidR="00BC6739" w:rsidRPr="00331B1A">
        <w:rPr>
          <w:sz w:val="24"/>
          <w:szCs w:val="24"/>
        </w:rPr>
        <w:t>.</w:t>
      </w:r>
      <w:r w:rsidRPr="00331B1A">
        <w:rPr>
          <w:sz w:val="24"/>
          <w:szCs w:val="24"/>
        </w:rPr>
        <w:t xml:space="preserve"> </w:t>
      </w:r>
      <w:r w:rsidRPr="00331B1A">
        <w:rPr>
          <w:rFonts w:eastAsia="Calibri"/>
          <w:sz w:val="24"/>
          <w:szCs w:val="24"/>
        </w:rPr>
        <w:t xml:space="preserve">административного регламента, уведомляет заявителя о </w:t>
      </w:r>
      <w:r w:rsidR="00D2057B" w:rsidRPr="00331B1A">
        <w:rPr>
          <w:rFonts w:eastAsia="Calibri"/>
          <w:sz w:val="24"/>
          <w:szCs w:val="24"/>
        </w:rPr>
        <w:t xml:space="preserve">              </w:t>
      </w:r>
      <w:r w:rsidRPr="00331B1A">
        <w:rPr>
          <w:rFonts w:eastAsia="Calibri"/>
          <w:sz w:val="24"/>
          <w:szCs w:val="24"/>
        </w:rPr>
        <w:t xml:space="preserve">наличии препятствий для предоставления муниципальной услуги, объясняет заявителю </w:t>
      </w:r>
      <w:r w:rsidR="00BC6739" w:rsidRPr="00331B1A">
        <w:rPr>
          <w:rFonts w:eastAsia="Calibri"/>
          <w:sz w:val="24"/>
          <w:szCs w:val="24"/>
        </w:rPr>
        <w:t xml:space="preserve">                </w:t>
      </w:r>
      <w:r w:rsidRPr="00331B1A">
        <w:rPr>
          <w:rFonts w:eastAsia="Calibri"/>
          <w:sz w:val="24"/>
          <w:szCs w:val="24"/>
        </w:rPr>
        <w:lastRenderedPageBreak/>
        <w:t xml:space="preserve">содержание выявленных недостатков в представленных документах, предлагает принять </w:t>
      </w:r>
      <w:r w:rsidR="00BC6739" w:rsidRPr="00331B1A">
        <w:rPr>
          <w:rFonts w:eastAsia="Calibri"/>
          <w:sz w:val="24"/>
          <w:szCs w:val="24"/>
        </w:rPr>
        <w:t xml:space="preserve">             </w:t>
      </w:r>
      <w:r w:rsidRPr="00331B1A">
        <w:rPr>
          <w:rFonts w:eastAsia="Calibri"/>
          <w:sz w:val="24"/>
          <w:szCs w:val="24"/>
        </w:rPr>
        <w:t>меры по их устранению;</w:t>
      </w:r>
    </w:p>
    <w:p w:rsidR="00093D23" w:rsidRPr="00331B1A" w:rsidRDefault="00093D23" w:rsidP="00C31CF2">
      <w:pPr>
        <w:tabs>
          <w:tab w:val="left" w:pos="993"/>
          <w:tab w:val="left" w:pos="10206"/>
          <w:tab w:val="left" w:pos="10348"/>
          <w:tab w:val="left" w:pos="10490"/>
        </w:tabs>
        <w:autoSpaceDE w:val="0"/>
        <w:autoSpaceDN w:val="0"/>
        <w:adjustRightInd w:val="0"/>
        <w:ind w:firstLine="709"/>
        <w:jc w:val="both"/>
        <w:rPr>
          <w:rFonts w:eastAsia="Calibri"/>
          <w:sz w:val="24"/>
          <w:szCs w:val="24"/>
        </w:rPr>
      </w:pPr>
      <w:r w:rsidRPr="00331B1A">
        <w:rPr>
          <w:rFonts w:eastAsia="Calibri"/>
          <w:sz w:val="24"/>
          <w:szCs w:val="24"/>
        </w:rPr>
        <w:t xml:space="preserve">при желании заявителя устранить препятствия, прервав подачу заявления и </w:t>
      </w:r>
      <w:r w:rsidR="00BC6739" w:rsidRPr="00331B1A">
        <w:rPr>
          <w:rFonts w:eastAsia="Calibri"/>
          <w:sz w:val="24"/>
          <w:szCs w:val="24"/>
        </w:rPr>
        <w:t xml:space="preserve">                          </w:t>
      </w:r>
      <w:r w:rsidRPr="00331B1A">
        <w:rPr>
          <w:rFonts w:eastAsia="Calibri"/>
          <w:sz w:val="24"/>
          <w:szCs w:val="24"/>
        </w:rPr>
        <w:t>документов, формирует перечень выявленных препятствий, передает его заявителю;</w:t>
      </w:r>
    </w:p>
    <w:p w:rsidR="00093D23" w:rsidRPr="00331B1A" w:rsidRDefault="00093D23" w:rsidP="00C31CF2">
      <w:pPr>
        <w:tabs>
          <w:tab w:val="left" w:pos="993"/>
          <w:tab w:val="left" w:pos="10206"/>
          <w:tab w:val="left" w:pos="10348"/>
          <w:tab w:val="left" w:pos="10490"/>
        </w:tabs>
        <w:autoSpaceDE w:val="0"/>
        <w:autoSpaceDN w:val="0"/>
        <w:adjustRightInd w:val="0"/>
        <w:ind w:firstLine="709"/>
        <w:jc w:val="both"/>
        <w:rPr>
          <w:rFonts w:eastAsia="Calibri"/>
          <w:sz w:val="24"/>
          <w:szCs w:val="24"/>
        </w:rPr>
      </w:pPr>
      <w:r w:rsidRPr="00331B1A">
        <w:rPr>
          <w:rFonts w:eastAsia="Calibri"/>
          <w:sz w:val="24"/>
          <w:szCs w:val="24"/>
        </w:rPr>
        <w:t xml:space="preserve">при желании заявителя устранить препятствия позднее (после подачи заявления и </w:t>
      </w:r>
      <w:r w:rsidR="00BC6739" w:rsidRPr="00331B1A">
        <w:rPr>
          <w:rFonts w:eastAsia="Calibri"/>
          <w:sz w:val="24"/>
          <w:szCs w:val="24"/>
        </w:rPr>
        <w:t xml:space="preserve">          </w:t>
      </w:r>
      <w:r w:rsidRPr="00331B1A">
        <w:rPr>
          <w:rFonts w:eastAsia="Calibri"/>
          <w:sz w:val="24"/>
          <w:szCs w:val="24"/>
        </w:rPr>
        <w:t>документов)</w:t>
      </w:r>
      <w:r w:rsidR="00890A03" w:rsidRPr="00331B1A">
        <w:rPr>
          <w:rFonts w:eastAsia="Calibri"/>
          <w:sz w:val="24"/>
          <w:szCs w:val="24"/>
        </w:rPr>
        <w:t>,</w:t>
      </w:r>
      <w:r w:rsidRPr="00331B1A">
        <w:rPr>
          <w:rFonts w:eastAsia="Calibri"/>
          <w:sz w:val="24"/>
          <w:szCs w:val="24"/>
        </w:rPr>
        <w:t xml:space="preserve"> путем представления дополнительных или исправленных документов, </w:t>
      </w:r>
      <w:r w:rsidR="00BC6739" w:rsidRPr="00331B1A">
        <w:rPr>
          <w:rFonts w:eastAsia="Calibri"/>
          <w:sz w:val="24"/>
          <w:szCs w:val="24"/>
        </w:rPr>
        <w:t xml:space="preserve">                 </w:t>
      </w:r>
      <w:r w:rsidRPr="00331B1A">
        <w:rPr>
          <w:rFonts w:eastAsia="Calibri"/>
          <w:sz w:val="24"/>
          <w:szCs w:val="24"/>
        </w:rPr>
        <w:t xml:space="preserve">специалист обращает его внимание на наличие препятствий для предоставления </w:t>
      </w:r>
      <w:r w:rsidR="00BC6739" w:rsidRPr="00331B1A">
        <w:rPr>
          <w:rFonts w:eastAsia="Calibri"/>
          <w:sz w:val="24"/>
          <w:szCs w:val="24"/>
        </w:rPr>
        <w:t xml:space="preserve">                         </w:t>
      </w:r>
      <w:r w:rsidRPr="00331B1A">
        <w:rPr>
          <w:rFonts w:eastAsia="Calibri"/>
          <w:sz w:val="24"/>
          <w:szCs w:val="24"/>
        </w:rPr>
        <w:t xml:space="preserve">муниципальной услуги и предлагает заявителю письменно подтвердить факт уведомления в </w:t>
      </w:r>
      <w:r w:rsidR="00BC6739" w:rsidRPr="00331B1A">
        <w:rPr>
          <w:rFonts w:eastAsia="Calibri"/>
          <w:sz w:val="24"/>
          <w:szCs w:val="24"/>
        </w:rPr>
        <w:t xml:space="preserve">                  </w:t>
      </w:r>
      <w:r w:rsidRPr="00331B1A">
        <w:rPr>
          <w:rFonts w:eastAsia="Calibri"/>
          <w:sz w:val="24"/>
          <w:szCs w:val="24"/>
        </w:rPr>
        <w:t>заявлении, и предоставить необходимые документы не позднее 10 дней с момента подачи заявления</w:t>
      </w:r>
      <w:r w:rsidR="00890A03" w:rsidRPr="00331B1A">
        <w:rPr>
          <w:rFonts w:eastAsia="Calibri"/>
          <w:sz w:val="24"/>
          <w:szCs w:val="24"/>
        </w:rPr>
        <w:t>;</w:t>
      </w:r>
    </w:p>
    <w:p w:rsidR="00093D23" w:rsidRPr="00331B1A" w:rsidRDefault="00093D23" w:rsidP="00C31CF2">
      <w:pPr>
        <w:tabs>
          <w:tab w:val="left" w:pos="10206"/>
          <w:tab w:val="left" w:pos="10348"/>
          <w:tab w:val="left" w:pos="10490"/>
        </w:tabs>
        <w:ind w:firstLine="709"/>
        <w:jc w:val="both"/>
        <w:rPr>
          <w:sz w:val="24"/>
          <w:szCs w:val="24"/>
        </w:rPr>
      </w:pPr>
      <w:r w:rsidRPr="00331B1A">
        <w:rPr>
          <w:sz w:val="24"/>
          <w:szCs w:val="24"/>
        </w:rPr>
        <w:t>2)</w:t>
      </w:r>
      <w:r w:rsidR="007766DE" w:rsidRPr="00331B1A">
        <w:rPr>
          <w:sz w:val="24"/>
          <w:szCs w:val="24"/>
        </w:rPr>
        <w:t xml:space="preserve"> </w:t>
      </w:r>
      <w:r w:rsidRPr="00331B1A">
        <w:rPr>
          <w:sz w:val="24"/>
          <w:szCs w:val="24"/>
        </w:rPr>
        <w:t xml:space="preserve">ставит отметку о принятии заявления на втором экземпляре заявления, либо на </w:t>
      </w:r>
      <w:r w:rsidR="00BC6739" w:rsidRPr="00331B1A">
        <w:rPr>
          <w:sz w:val="24"/>
          <w:szCs w:val="24"/>
        </w:rPr>
        <w:t xml:space="preserve">             </w:t>
      </w:r>
      <w:r w:rsidRPr="00331B1A">
        <w:rPr>
          <w:sz w:val="24"/>
          <w:szCs w:val="24"/>
        </w:rPr>
        <w:t>копии заявления</w:t>
      </w:r>
      <w:r w:rsidR="00890A03" w:rsidRPr="00331B1A">
        <w:rPr>
          <w:sz w:val="24"/>
          <w:szCs w:val="24"/>
        </w:rPr>
        <w:t>;</w:t>
      </w:r>
    </w:p>
    <w:p w:rsidR="00093D23" w:rsidRPr="00331B1A" w:rsidRDefault="00093D23" w:rsidP="00BC6739">
      <w:pPr>
        <w:tabs>
          <w:tab w:val="left" w:pos="10206"/>
          <w:tab w:val="left" w:pos="10348"/>
          <w:tab w:val="left" w:pos="10490"/>
        </w:tabs>
        <w:ind w:firstLine="709"/>
        <w:jc w:val="both"/>
        <w:rPr>
          <w:sz w:val="24"/>
          <w:szCs w:val="24"/>
        </w:rPr>
      </w:pPr>
      <w:r w:rsidRPr="00331B1A">
        <w:rPr>
          <w:sz w:val="24"/>
          <w:szCs w:val="24"/>
        </w:rPr>
        <w:t>3)</w:t>
      </w:r>
      <w:r w:rsidR="007766DE" w:rsidRPr="00331B1A">
        <w:rPr>
          <w:sz w:val="24"/>
          <w:szCs w:val="24"/>
        </w:rPr>
        <w:t xml:space="preserve"> </w:t>
      </w:r>
      <w:r w:rsidR="00BC6739" w:rsidRPr="00331B1A">
        <w:rPr>
          <w:sz w:val="24"/>
          <w:szCs w:val="24"/>
        </w:rPr>
        <w:t>заявитель</w:t>
      </w:r>
      <w:r w:rsidRPr="00331B1A">
        <w:rPr>
          <w:sz w:val="24"/>
          <w:szCs w:val="24"/>
        </w:rPr>
        <w:t xml:space="preserve"> направл</w:t>
      </w:r>
      <w:r w:rsidR="00BC6739" w:rsidRPr="00331B1A">
        <w:rPr>
          <w:sz w:val="24"/>
          <w:szCs w:val="24"/>
        </w:rPr>
        <w:t>яет</w:t>
      </w:r>
      <w:r w:rsidRPr="00331B1A">
        <w:rPr>
          <w:sz w:val="24"/>
          <w:szCs w:val="24"/>
        </w:rPr>
        <w:t xml:space="preserve"> заявлени</w:t>
      </w:r>
      <w:r w:rsidR="00BC6739" w:rsidRPr="00331B1A">
        <w:rPr>
          <w:sz w:val="24"/>
          <w:szCs w:val="24"/>
        </w:rPr>
        <w:t>е</w:t>
      </w:r>
      <w:r w:rsidRPr="00331B1A">
        <w:rPr>
          <w:sz w:val="24"/>
          <w:szCs w:val="24"/>
        </w:rPr>
        <w:t xml:space="preserve"> </w:t>
      </w:r>
      <w:r w:rsidR="00BC6739" w:rsidRPr="00331B1A">
        <w:rPr>
          <w:sz w:val="24"/>
          <w:szCs w:val="24"/>
        </w:rPr>
        <w:t xml:space="preserve">в </w:t>
      </w:r>
      <w:r w:rsidR="007766DE" w:rsidRPr="00331B1A">
        <w:rPr>
          <w:sz w:val="24"/>
          <w:szCs w:val="24"/>
        </w:rPr>
        <w:t>приемную Администрации</w:t>
      </w:r>
      <w:r w:rsidRPr="00331B1A">
        <w:rPr>
          <w:sz w:val="24"/>
          <w:szCs w:val="24"/>
        </w:rPr>
        <w:t xml:space="preserve"> для </w:t>
      </w:r>
      <w:r w:rsidR="00765245" w:rsidRPr="00331B1A">
        <w:rPr>
          <w:sz w:val="24"/>
          <w:szCs w:val="24"/>
        </w:rPr>
        <w:t xml:space="preserve"> </w:t>
      </w:r>
      <w:r w:rsidRPr="00331B1A">
        <w:rPr>
          <w:sz w:val="24"/>
          <w:szCs w:val="24"/>
        </w:rPr>
        <w:t>регистрации</w:t>
      </w:r>
      <w:r w:rsidR="00C66586" w:rsidRPr="00331B1A">
        <w:rPr>
          <w:sz w:val="24"/>
          <w:szCs w:val="24"/>
        </w:rPr>
        <w:t>.</w:t>
      </w:r>
    </w:p>
    <w:p w:rsidR="00093D23" w:rsidRPr="00331B1A" w:rsidRDefault="00093D23" w:rsidP="00C31CF2">
      <w:pPr>
        <w:tabs>
          <w:tab w:val="left" w:pos="10206"/>
          <w:tab w:val="left" w:pos="10348"/>
          <w:tab w:val="left" w:pos="10490"/>
        </w:tabs>
        <w:ind w:firstLine="709"/>
        <w:jc w:val="both"/>
        <w:rPr>
          <w:sz w:val="24"/>
          <w:szCs w:val="24"/>
        </w:rPr>
      </w:pPr>
      <w:r w:rsidRPr="00331B1A">
        <w:rPr>
          <w:sz w:val="24"/>
          <w:szCs w:val="24"/>
        </w:rPr>
        <w:t>3.3.</w:t>
      </w:r>
      <w:r w:rsidR="007766DE" w:rsidRPr="00331B1A">
        <w:rPr>
          <w:sz w:val="24"/>
          <w:szCs w:val="24"/>
        </w:rPr>
        <w:t xml:space="preserve"> </w:t>
      </w:r>
      <w:r w:rsidRPr="00331B1A">
        <w:rPr>
          <w:sz w:val="24"/>
          <w:szCs w:val="24"/>
        </w:rPr>
        <w:t>Регистрация заявления:</w:t>
      </w:r>
    </w:p>
    <w:p w:rsidR="00093D23" w:rsidRPr="00331B1A" w:rsidRDefault="00093D23" w:rsidP="00C31CF2">
      <w:pPr>
        <w:tabs>
          <w:tab w:val="left" w:pos="10206"/>
          <w:tab w:val="left" w:pos="10348"/>
          <w:tab w:val="left" w:pos="10490"/>
        </w:tabs>
        <w:ind w:firstLine="709"/>
        <w:jc w:val="both"/>
        <w:rPr>
          <w:sz w:val="24"/>
          <w:szCs w:val="24"/>
        </w:rPr>
      </w:pPr>
      <w:r w:rsidRPr="00331B1A">
        <w:rPr>
          <w:sz w:val="24"/>
          <w:szCs w:val="24"/>
        </w:rPr>
        <w:t>3.3.1.</w:t>
      </w:r>
      <w:r w:rsidR="007766DE" w:rsidRPr="00331B1A">
        <w:rPr>
          <w:sz w:val="24"/>
          <w:szCs w:val="24"/>
        </w:rPr>
        <w:t xml:space="preserve"> </w:t>
      </w:r>
      <w:r w:rsidRPr="00331B1A">
        <w:rPr>
          <w:sz w:val="24"/>
          <w:szCs w:val="24"/>
        </w:rPr>
        <w:t xml:space="preserve">Специалист </w:t>
      </w:r>
      <w:r w:rsidR="007766DE" w:rsidRPr="00331B1A">
        <w:rPr>
          <w:sz w:val="24"/>
          <w:szCs w:val="24"/>
        </w:rPr>
        <w:t>Администрации</w:t>
      </w:r>
      <w:r w:rsidRPr="00331B1A">
        <w:rPr>
          <w:sz w:val="24"/>
          <w:szCs w:val="24"/>
        </w:rPr>
        <w:t xml:space="preserve">, в должностные </w:t>
      </w:r>
      <w:r w:rsidR="007766DE" w:rsidRPr="00331B1A">
        <w:rPr>
          <w:sz w:val="24"/>
          <w:szCs w:val="24"/>
        </w:rPr>
        <w:t xml:space="preserve"> </w:t>
      </w:r>
      <w:r w:rsidRPr="00331B1A">
        <w:rPr>
          <w:sz w:val="24"/>
          <w:szCs w:val="24"/>
        </w:rPr>
        <w:t xml:space="preserve">обязанности которого входит </w:t>
      </w:r>
      <w:r w:rsidR="00BC6739" w:rsidRPr="00331B1A">
        <w:rPr>
          <w:sz w:val="24"/>
          <w:szCs w:val="24"/>
        </w:rPr>
        <w:t>регистрация (</w:t>
      </w:r>
      <w:r w:rsidRPr="00331B1A">
        <w:rPr>
          <w:sz w:val="24"/>
          <w:szCs w:val="24"/>
        </w:rPr>
        <w:t>электронная регистрация</w:t>
      </w:r>
      <w:r w:rsidR="00BC6739" w:rsidRPr="00331B1A">
        <w:rPr>
          <w:sz w:val="24"/>
          <w:szCs w:val="24"/>
        </w:rPr>
        <w:t>)</w:t>
      </w:r>
      <w:r w:rsidRPr="00331B1A">
        <w:rPr>
          <w:sz w:val="24"/>
          <w:szCs w:val="24"/>
        </w:rPr>
        <w:t xml:space="preserve"> документов, </w:t>
      </w:r>
      <w:r w:rsidR="007766DE" w:rsidRPr="00331B1A">
        <w:rPr>
          <w:sz w:val="24"/>
          <w:szCs w:val="24"/>
        </w:rPr>
        <w:t xml:space="preserve"> </w:t>
      </w:r>
      <w:r w:rsidRPr="00331B1A">
        <w:rPr>
          <w:sz w:val="24"/>
          <w:szCs w:val="24"/>
        </w:rPr>
        <w:t>регистрирует принятое заявление</w:t>
      </w:r>
      <w:r w:rsidR="00890A03" w:rsidRPr="00331B1A">
        <w:rPr>
          <w:sz w:val="24"/>
          <w:szCs w:val="24"/>
        </w:rPr>
        <w:t xml:space="preserve"> </w:t>
      </w:r>
      <w:r w:rsidR="00BC6739" w:rsidRPr="00331B1A">
        <w:rPr>
          <w:sz w:val="24"/>
          <w:szCs w:val="24"/>
        </w:rPr>
        <w:t>(</w:t>
      </w:r>
      <w:r w:rsidR="00890A03" w:rsidRPr="00331B1A">
        <w:rPr>
          <w:sz w:val="24"/>
          <w:szCs w:val="24"/>
        </w:rPr>
        <w:t>в системе электронного документооборота</w:t>
      </w:r>
      <w:r w:rsidR="00BC6739" w:rsidRPr="00331B1A">
        <w:rPr>
          <w:sz w:val="24"/>
          <w:szCs w:val="24"/>
        </w:rPr>
        <w:t>)</w:t>
      </w:r>
      <w:r w:rsidRPr="00331B1A">
        <w:rPr>
          <w:sz w:val="24"/>
          <w:szCs w:val="24"/>
        </w:rPr>
        <w:t>.</w:t>
      </w:r>
    </w:p>
    <w:p w:rsidR="00093D23" w:rsidRPr="00331B1A" w:rsidRDefault="00BC6739" w:rsidP="00144C41">
      <w:pPr>
        <w:tabs>
          <w:tab w:val="left" w:pos="10206"/>
          <w:tab w:val="left" w:pos="10348"/>
          <w:tab w:val="left" w:pos="10490"/>
        </w:tabs>
        <w:ind w:firstLine="709"/>
        <w:jc w:val="both"/>
        <w:rPr>
          <w:sz w:val="24"/>
          <w:szCs w:val="24"/>
        </w:rPr>
      </w:pPr>
      <w:r w:rsidRPr="00331B1A">
        <w:rPr>
          <w:sz w:val="24"/>
          <w:szCs w:val="24"/>
        </w:rPr>
        <w:t>3.3.2.</w:t>
      </w:r>
      <w:r w:rsidR="007766DE" w:rsidRPr="00331B1A">
        <w:rPr>
          <w:sz w:val="24"/>
          <w:szCs w:val="24"/>
        </w:rPr>
        <w:t xml:space="preserve"> </w:t>
      </w:r>
      <w:r w:rsidR="00093D23" w:rsidRPr="00331B1A">
        <w:rPr>
          <w:sz w:val="24"/>
          <w:szCs w:val="24"/>
        </w:rPr>
        <w:t xml:space="preserve">Зарегистрированное заявление в порядке делопроизводства передается на </w:t>
      </w:r>
      <w:r w:rsidRPr="00331B1A">
        <w:rPr>
          <w:sz w:val="24"/>
          <w:szCs w:val="24"/>
        </w:rPr>
        <w:t xml:space="preserve">                </w:t>
      </w:r>
      <w:r w:rsidR="00093D23" w:rsidRPr="00331B1A">
        <w:rPr>
          <w:sz w:val="24"/>
          <w:szCs w:val="24"/>
        </w:rPr>
        <w:t xml:space="preserve">рассмотрение </w:t>
      </w:r>
      <w:r w:rsidR="007766DE" w:rsidRPr="00331B1A">
        <w:rPr>
          <w:sz w:val="24"/>
          <w:szCs w:val="24"/>
        </w:rPr>
        <w:t>г</w:t>
      </w:r>
      <w:r w:rsidR="00093D23" w:rsidRPr="00331B1A">
        <w:rPr>
          <w:sz w:val="24"/>
          <w:szCs w:val="24"/>
        </w:rPr>
        <w:t xml:space="preserve">лаве </w:t>
      </w:r>
      <w:r w:rsidR="007766DE" w:rsidRPr="00331B1A">
        <w:rPr>
          <w:sz w:val="24"/>
          <w:szCs w:val="24"/>
        </w:rPr>
        <w:t>Администрации</w:t>
      </w:r>
      <w:r w:rsidR="00093D23" w:rsidRPr="00331B1A">
        <w:rPr>
          <w:sz w:val="24"/>
          <w:szCs w:val="24"/>
        </w:rPr>
        <w:t xml:space="preserve"> не позднее рабочего дня, следующего за днем регистрации </w:t>
      </w:r>
      <w:r w:rsidRPr="00331B1A">
        <w:rPr>
          <w:sz w:val="24"/>
          <w:szCs w:val="24"/>
        </w:rPr>
        <w:t xml:space="preserve"> </w:t>
      </w:r>
      <w:r w:rsidR="00093D23" w:rsidRPr="00331B1A">
        <w:rPr>
          <w:sz w:val="24"/>
          <w:szCs w:val="24"/>
        </w:rPr>
        <w:t>заявления.</w:t>
      </w:r>
    </w:p>
    <w:p w:rsidR="00093D23" w:rsidRPr="00331B1A" w:rsidRDefault="00BC6739" w:rsidP="00144C41">
      <w:pPr>
        <w:tabs>
          <w:tab w:val="left" w:pos="10206"/>
          <w:tab w:val="left" w:pos="10348"/>
          <w:tab w:val="left" w:pos="10490"/>
        </w:tabs>
        <w:ind w:firstLine="709"/>
        <w:jc w:val="both"/>
        <w:rPr>
          <w:sz w:val="24"/>
          <w:szCs w:val="24"/>
        </w:rPr>
      </w:pPr>
      <w:r w:rsidRPr="00331B1A">
        <w:rPr>
          <w:sz w:val="24"/>
          <w:szCs w:val="24"/>
        </w:rPr>
        <w:t>3.3.3.</w:t>
      </w:r>
      <w:r w:rsidR="00093D23" w:rsidRPr="00331B1A">
        <w:rPr>
          <w:sz w:val="24"/>
          <w:szCs w:val="24"/>
        </w:rPr>
        <w:t xml:space="preserve">Глава </w:t>
      </w:r>
      <w:r w:rsidR="007766DE" w:rsidRPr="00331B1A">
        <w:rPr>
          <w:sz w:val="24"/>
          <w:szCs w:val="24"/>
        </w:rPr>
        <w:t>Администрации</w:t>
      </w:r>
      <w:r w:rsidR="00093D23" w:rsidRPr="00331B1A">
        <w:rPr>
          <w:sz w:val="24"/>
          <w:szCs w:val="24"/>
        </w:rPr>
        <w:t xml:space="preserve"> рассматривает поступившее заявление, оформляет резолюцию о передаче его на исполнение, ответственно</w:t>
      </w:r>
      <w:r w:rsidR="007766DE" w:rsidRPr="00331B1A">
        <w:rPr>
          <w:sz w:val="24"/>
          <w:szCs w:val="24"/>
        </w:rPr>
        <w:t>му</w:t>
      </w:r>
      <w:r w:rsidR="00093D23" w:rsidRPr="00331B1A">
        <w:rPr>
          <w:sz w:val="24"/>
          <w:szCs w:val="24"/>
        </w:rPr>
        <w:t xml:space="preserve"> за предоставление муниципальной услуги и передает его в порядке делопроизводства для регистрации резолюции в </w:t>
      </w:r>
      <w:r w:rsidR="007766DE" w:rsidRPr="00331B1A">
        <w:rPr>
          <w:sz w:val="24"/>
          <w:szCs w:val="24"/>
        </w:rPr>
        <w:t>приемную Администрации</w:t>
      </w:r>
      <w:r w:rsidR="00093D23" w:rsidRPr="00331B1A">
        <w:rPr>
          <w:sz w:val="24"/>
          <w:szCs w:val="24"/>
        </w:rPr>
        <w:t>.</w:t>
      </w:r>
    </w:p>
    <w:p w:rsidR="00093D23" w:rsidRPr="00331B1A" w:rsidRDefault="00093D23" w:rsidP="007766DE">
      <w:pPr>
        <w:tabs>
          <w:tab w:val="left" w:pos="10206"/>
          <w:tab w:val="left" w:pos="10348"/>
          <w:tab w:val="left" w:pos="10490"/>
        </w:tabs>
        <w:ind w:firstLine="709"/>
        <w:jc w:val="both"/>
        <w:rPr>
          <w:sz w:val="24"/>
          <w:szCs w:val="24"/>
        </w:rPr>
      </w:pPr>
      <w:r w:rsidRPr="00331B1A">
        <w:rPr>
          <w:sz w:val="24"/>
          <w:szCs w:val="24"/>
        </w:rPr>
        <w:t xml:space="preserve">3.3.4.Специалист </w:t>
      </w:r>
      <w:r w:rsidR="007766DE" w:rsidRPr="00331B1A">
        <w:rPr>
          <w:sz w:val="24"/>
          <w:szCs w:val="24"/>
        </w:rPr>
        <w:t>Администрации</w:t>
      </w:r>
      <w:r w:rsidRPr="00331B1A">
        <w:rPr>
          <w:sz w:val="24"/>
          <w:szCs w:val="24"/>
        </w:rPr>
        <w:t xml:space="preserve">, в должностные обязанности </w:t>
      </w:r>
      <w:r w:rsidR="00765245" w:rsidRPr="00331B1A">
        <w:rPr>
          <w:sz w:val="24"/>
          <w:szCs w:val="24"/>
        </w:rPr>
        <w:t xml:space="preserve">          </w:t>
      </w:r>
      <w:r w:rsidRPr="00331B1A">
        <w:rPr>
          <w:sz w:val="24"/>
          <w:szCs w:val="24"/>
        </w:rPr>
        <w:t xml:space="preserve">которого входит </w:t>
      </w:r>
      <w:r w:rsidR="0031684C" w:rsidRPr="00331B1A">
        <w:rPr>
          <w:sz w:val="24"/>
          <w:szCs w:val="24"/>
        </w:rPr>
        <w:t>регистрация (</w:t>
      </w:r>
      <w:r w:rsidRPr="00331B1A">
        <w:rPr>
          <w:sz w:val="24"/>
          <w:szCs w:val="24"/>
        </w:rPr>
        <w:t>электронная регистрация</w:t>
      </w:r>
      <w:r w:rsidR="0031684C" w:rsidRPr="00331B1A">
        <w:rPr>
          <w:sz w:val="24"/>
          <w:szCs w:val="24"/>
        </w:rPr>
        <w:t>)</w:t>
      </w:r>
      <w:r w:rsidRPr="00331B1A">
        <w:rPr>
          <w:sz w:val="24"/>
          <w:szCs w:val="24"/>
        </w:rPr>
        <w:t xml:space="preserve"> документов,</w:t>
      </w:r>
      <w:r w:rsidR="00890A03" w:rsidRPr="00331B1A">
        <w:rPr>
          <w:sz w:val="24"/>
          <w:szCs w:val="24"/>
        </w:rPr>
        <w:t xml:space="preserve"> делает отметку в </w:t>
      </w:r>
      <w:r w:rsidR="007766DE" w:rsidRPr="00331B1A">
        <w:rPr>
          <w:sz w:val="24"/>
          <w:szCs w:val="24"/>
        </w:rPr>
        <w:t xml:space="preserve"> </w:t>
      </w:r>
      <w:r w:rsidR="00890A03" w:rsidRPr="00331B1A">
        <w:rPr>
          <w:sz w:val="24"/>
          <w:szCs w:val="24"/>
        </w:rPr>
        <w:t xml:space="preserve">системе электронного документооборота, и в тот же день передает заявление </w:t>
      </w:r>
      <w:r w:rsidR="007766DE" w:rsidRPr="00331B1A">
        <w:rPr>
          <w:sz w:val="24"/>
          <w:szCs w:val="24"/>
        </w:rPr>
        <w:t>ответственному должностному лицу</w:t>
      </w:r>
      <w:r w:rsidRPr="00331B1A">
        <w:rPr>
          <w:sz w:val="24"/>
          <w:szCs w:val="24"/>
        </w:rPr>
        <w:t>..</w:t>
      </w:r>
    </w:p>
    <w:p w:rsidR="00093D23" w:rsidRPr="00331B1A" w:rsidRDefault="00093D23" w:rsidP="00144C41">
      <w:pPr>
        <w:tabs>
          <w:tab w:val="left" w:pos="10206"/>
          <w:tab w:val="left" w:pos="10348"/>
          <w:tab w:val="left" w:pos="10490"/>
        </w:tabs>
        <w:ind w:firstLine="709"/>
        <w:jc w:val="both"/>
        <w:rPr>
          <w:sz w:val="24"/>
          <w:szCs w:val="24"/>
        </w:rPr>
      </w:pPr>
      <w:r w:rsidRPr="00331B1A">
        <w:rPr>
          <w:sz w:val="24"/>
          <w:szCs w:val="24"/>
        </w:rPr>
        <w:t xml:space="preserve">Срок выполнения административной процедуры </w:t>
      </w:r>
      <w:r w:rsidR="00890A03" w:rsidRPr="00331B1A">
        <w:rPr>
          <w:sz w:val="24"/>
          <w:szCs w:val="24"/>
        </w:rPr>
        <w:t>– в течени</w:t>
      </w:r>
      <w:r w:rsidR="00765245" w:rsidRPr="00331B1A">
        <w:rPr>
          <w:sz w:val="24"/>
          <w:szCs w:val="24"/>
        </w:rPr>
        <w:t>е</w:t>
      </w:r>
      <w:r w:rsidR="00890A03" w:rsidRPr="00331B1A">
        <w:rPr>
          <w:sz w:val="24"/>
          <w:szCs w:val="24"/>
        </w:rPr>
        <w:t xml:space="preserve"> 3 дней.</w:t>
      </w:r>
    </w:p>
    <w:p w:rsidR="00093D23" w:rsidRPr="00331B1A" w:rsidRDefault="00093D23" w:rsidP="00144C41">
      <w:pPr>
        <w:ind w:firstLine="709"/>
        <w:jc w:val="both"/>
        <w:rPr>
          <w:sz w:val="24"/>
          <w:szCs w:val="24"/>
        </w:rPr>
      </w:pPr>
      <w:r w:rsidRPr="00331B1A">
        <w:rPr>
          <w:sz w:val="24"/>
          <w:szCs w:val="24"/>
        </w:rPr>
        <w:t>3.4.</w:t>
      </w:r>
      <w:r w:rsidR="007766DE" w:rsidRPr="00331B1A">
        <w:rPr>
          <w:sz w:val="24"/>
          <w:szCs w:val="24"/>
        </w:rPr>
        <w:t xml:space="preserve"> </w:t>
      </w:r>
      <w:r w:rsidRPr="00331B1A">
        <w:rPr>
          <w:sz w:val="24"/>
          <w:szCs w:val="24"/>
        </w:rPr>
        <w:t>Рассмотрение заявления о пред</w:t>
      </w:r>
      <w:r w:rsidR="00C66586" w:rsidRPr="00331B1A">
        <w:rPr>
          <w:sz w:val="24"/>
          <w:szCs w:val="24"/>
        </w:rPr>
        <w:t>оставлении муниципальной услуги:</w:t>
      </w:r>
    </w:p>
    <w:p w:rsidR="00093D23" w:rsidRPr="00331B1A" w:rsidRDefault="00093D23" w:rsidP="00144C41">
      <w:pPr>
        <w:tabs>
          <w:tab w:val="left" w:pos="10206"/>
          <w:tab w:val="left" w:pos="10348"/>
          <w:tab w:val="left" w:pos="10490"/>
        </w:tabs>
        <w:ind w:firstLine="709"/>
        <w:jc w:val="both"/>
        <w:rPr>
          <w:sz w:val="24"/>
          <w:szCs w:val="24"/>
        </w:rPr>
      </w:pPr>
      <w:r w:rsidRPr="00331B1A">
        <w:rPr>
          <w:sz w:val="24"/>
          <w:szCs w:val="24"/>
        </w:rPr>
        <w:t xml:space="preserve">В течение двух дней специалист, ответственный за предоставление </w:t>
      </w:r>
      <w:r w:rsidR="007766DE" w:rsidRPr="00331B1A">
        <w:rPr>
          <w:sz w:val="24"/>
          <w:szCs w:val="24"/>
        </w:rPr>
        <w:t xml:space="preserve"> </w:t>
      </w:r>
      <w:r w:rsidRPr="00331B1A">
        <w:rPr>
          <w:sz w:val="24"/>
          <w:szCs w:val="24"/>
        </w:rPr>
        <w:t>муниципальной услуги:</w:t>
      </w:r>
    </w:p>
    <w:p w:rsidR="00093D23" w:rsidRPr="00331B1A" w:rsidRDefault="00093D23" w:rsidP="00890A03">
      <w:pPr>
        <w:tabs>
          <w:tab w:val="left" w:pos="993"/>
          <w:tab w:val="left" w:pos="10206"/>
          <w:tab w:val="left" w:pos="10348"/>
          <w:tab w:val="left" w:pos="10490"/>
        </w:tabs>
        <w:ind w:firstLine="709"/>
        <w:jc w:val="both"/>
        <w:rPr>
          <w:sz w:val="24"/>
          <w:szCs w:val="24"/>
        </w:rPr>
      </w:pPr>
      <w:r w:rsidRPr="00331B1A">
        <w:rPr>
          <w:sz w:val="24"/>
          <w:szCs w:val="24"/>
        </w:rPr>
        <w:t xml:space="preserve">при соответствии документов установленным требованиям подготавливает </w:t>
      </w:r>
      <w:r w:rsidR="0031684C" w:rsidRPr="00331B1A">
        <w:rPr>
          <w:sz w:val="24"/>
          <w:szCs w:val="24"/>
        </w:rPr>
        <w:t xml:space="preserve">                       </w:t>
      </w:r>
      <w:r w:rsidRPr="00331B1A">
        <w:rPr>
          <w:sz w:val="24"/>
          <w:szCs w:val="24"/>
        </w:rPr>
        <w:t>документы для принятия решения о проведении аукциона по продаже права на заключение дог</w:t>
      </w:r>
      <w:r w:rsidR="007766DE" w:rsidRPr="00331B1A">
        <w:rPr>
          <w:sz w:val="24"/>
          <w:szCs w:val="24"/>
        </w:rPr>
        <w:t>овора аренды земельного участк</w:t>
      </w:r>
      <w:r w:rsidR="00FA77B3">
        <w:rPr>
          <w:sz w:val="24"/>
          <w:szCs w:val="24"/>
        </w:rPr>
        <w:t>а</w:t>
      </w:r>
      <w:r w:rsidRPr="00331B1A">
        <w:rPr>
          <w:sz w:val="24"/>
          <w:szCs w:val="24"/>
        </w:rPr>
        <w:t>;</w:t>
      </w:r>
    </w:p>
    <w:p w:rsidR="00093D23" w:rsidRPr="00331B1A" w:rsidRDefault="00093D23" w:rsidP="00890A03">
      <w:pPr>
        <w:tabs>
          <w:tab w:val="left" w:pos="993"/>
        </w:tabs>
        <w:ind w:firstLine="709"/>
        <w:jc w:val="both"/>
        <w:rPr>
          <w:sz w:val="24"/>
          <w:szCs w:val="24"/>
        </w:rPr>
      </w:pPr>
      <w:r w:rsidRPr="00331B1A">
        <w:rPr>
          <w:sz w:val="24"/>
          <w:szCs w:val="24"/>
        </w:rPr>
        <w:t>при установлении фактов, указанных в пункте 2.</w:t>
      </w:r>
      <w:r w:rsidR="00765245" w:rsidRPr="00331B1A">
        <w:rPr>
          <w:sz w:val="24"/>
          <w:szCs w:val="24"/>
        </w:rPr>
        <w:t>9</w:t>
      </w:r>
      <w:r w:rsidRPr="00331B1A">
        <w:rPr>
          <w:sz w:val="24"/>
          <w:szCs w:val="24"/>
        </w:rPr>
        <w:t>. административного регламента</w:t>
      </w:r>
      <w:r w:rsidR="0031684C" w:rsidRPr="00331B1A">
        <w:rPr>
          <w:sz w:val="24"/>
          <w:szCs w:val="24"/>
        </w:rPr>
        <w:t xml:space="preserve"> </w:t>
      </w:r>
      <w:r w:rsidR="00765245" w:rsidRPr="00331B1A">
        <w:rPr>
          <w:sz w:val="24"/>
          <w:szCs w:val="24"/>
        </w:rPr>
        <w:t xml:space="preserve">          </w:t>
      </w:r>
      <w:r w:rsidRPr="00331B1A">
        <w:rPr>
          <w:sz w:val="24"/>
          <w:szCs w:val="24"/>
        </w:rPr>
        <w:t>готовит мотивированный письменный отказ в предоставлении муниципальной услуги;</w:t>
      </w:r>
    </w:p>
    <w:p w:rsidR="00093D23" w:rsidRPr="00331B1A" w:rsidRDefault="00093D23" w:rsidP="00890A03">
      <w:pPr>
        <w:tabs>
          <w:tab w:val="left" w:pos="993"/>
        </w:tabs>
        <w:ind w:firstLine="709"/>
        <w:jc w:val="both"/>
        <w:rPr>
          <w:sz w:val="24"/>
          <w:szCs w:val="24"/>
        </w:rPr>
      </w:pPr>
      <w:r w:rsidRPr="00331B1A">
        <w:rPr>
          <w:sz w:val="24"/>
          <w:szCs w:val="24"/>
        </w:rPr>
        <w:t xml:space="preserve">уведомляет заявителя о принятом решении лично либо почтовой связью с </w:t>
      </w:r>
      <w:r w:rsidR="0031684C" w:rsidRPr="00331B1A">
        <w:rPr>
          <w:sz w:val="24"/>
          <w:szCs w:val="24"/>
        </w:rPr>
        <w:t xml:space="preserve">                       </w:t>
      </w:r>
      <w:r w:rsidRPr="00331B1A">
        <w:rPr>
          <w:sz w:val="24"/>
          <w:szCs w:val="24"/>
        </w:rPr>
        <w:t>уведомлением в течение трех дней.</w:t>
      </w:r>
    </w:p>
    <w:p w:rsidR="00093D23" w:rsidRPr="00331B1A" w:rsidRDefault="00093D23" w:rsidP="00144C41">
      <w:pPr>
        <w:tabs>
          <w:tab w:val="left" w:pos="993"/>
        </w:tabs>
        <w:ind w:firstLine="709"/>
        <w:jc w:val="both"/>
        <w:rPr>
          <w:sz w:val="24"/>
          <w:szCs w:val="24"/>
        </w:rPr>
      </w:pPr>
      <w:r w:rsidRPr="00331B1A">
        <w:rPr>
          <w:sz w:val="24"/>
          <w:szCs w:val="24"/>
        </w:rPr>
        <w:t xml:space="preserve">Срок выполнения административной процедуры – две недели с даты регистрации </w:t>
      </w:r>
      <w:r w:rsidR="00765245" w:rsidRPr="00331B1A">
        <w:rPr>
          <w:sz w:val="24"/>
          <w:szCs w:val="24"/>
        </w:rPr>
        <w:t xml:space="preserve">             </w:t>
      </w:r>
      <w:r w:rsidRPr="00331B1A">
        <w:rPr>
          <w:sz w:val="24"/>
          <w:szCs w:val="24"/>
        </w:rPr>
        <w:t>заявления, без учета срока затраченного на уведомление заявителя</w:t>
      </w:r>
      <w:r w:rsidR="00C31CF2" w:rsidRPr="00331B1A">
        <w:rPr>
          <w:sz w:val="24"/>
          <w:szCs w:val="24"/>
        </w:rPr>
        <w:t xml:space="preserve"> </w:t>
      </w:r>
      <w:r w:rsidRPr="00331B1A">
        <w:rPr>
          <w:sz w:val="24"/>
          <w:szCs w:val="24"/>
        </w:rPr>
        <w:t>о принятом решении.</w:t>
      </w:r>
    </w:p>
    <w:p w:rsidR="00093D23" w:rsidRPr="00331B1A" w:rsidRDefault="00093D23" w:rsidP="00144C41">
      <w:pPr>
        <w:ind w:firstLine="709"/>
        <w:jc w:val="both"/>
        <w:rPr>
          <w:sz w:val="24"/>
          <w:szCs w:val="24"/>
        </w:rPr>
      </w:pPr>
      <w:r w:rsidRPr="00331B1A">
        <w:rPr>
          <w:sz w:val="24"/>
          <w:szCs w:val="24"/>
        </w:rPr>
        <w:t>3.5.</w:t>
      </w:r>
      <w:r w:rsidR="00904908" w:rsidRPr="00331B1A">
        <w:rPr>
          <w:sz w:val="24"/>
          <w:szCs w:val="24"/>
        </w:rPr>
        <w:t xml:space="preserve"> </w:t>
      </w:r>
      <w:r w:rsidRPr="00331B1A">
        <w:rPr>
          <w:sz w:val="24"/>
          <w:szCs w:val="24"/>
        </w:rPr>
        <w:t xml:space="preserve">Предоставление земельного участка для индивидуального жилищного </w:t>
      </w:r>
      <w:r w:rsidR="00765245" w:rsidRPr="00331B1A">
        <w:rPr>
          <w:sz w:val="24"/>
          <w:szCs w:val="24"/>
        </w:rPr>
        <w:t xml:space="preserve">                       </w:t>
      </w:r>
      <w:r w:rsidRPr="00331B1A">
        <w:rPr>
          <w:sz w:val="24"/>
          <w:szCs w:val="24"/>
        </w:rPr>
        <w:t xml:space="preserve">строительства в соответствии с </w:t>
      </w:r>
      <w:r w:rsidR="0031684C" w:rsidRPr="00331B1A">
        <w:rPr>
          <w:sz w:val="24"/>
          <w:szCs w:val="24"/>
        </w:rPr>
        <w:t xml:space="preserve">принятым </w:t>
      </w:r>
      <w:r w:rsidR="00C66586" w:rsidRPr="00331B1A">
        <w:rPr>
          <w:sz w:val="24"/>
          <w:szCs w:val="24"/>
        </w:rPr>
        <w:t>решением:</w:t>
      </w:r>
    </w:p>
    <w:p w:rsidR="00093D23" w:rsidRPr="00331B1A" w:rsidRDefault="00093D23" w:rsidP="00144C41">
      <w:pPr>
        <w:tabs>
          <w:tab w:val="left" w:pos="1134"/>
        </w:tabs>
        <w:ind w:firstLine="709"/>
        <w:jc w:val="both"/>
        <w:rPr>
          <w:sz w:val="24"/>
          <w:szCs w:val="24"/>
        </w:rPr>
      </w:pPr>
      <w:r w:rsidRPr="00331B1A">
        <w:rPr>
          <w:sz w:val="24"/>
          <w:szCs w:val="24"/>
        </w:rPr>
        <w:t xml:space="preserve">3.5.1.В случае принятия решения о проведение аукциона по продаже права на </w:t>
      </w:r>
      <w:r w:rsidR="00765245" w:rsidRPr="00331B1A">
        <w:rPr>
          <w:sz w:val="24"/>
          <w:szCs w:val="24"/>
        </w:rPr>
        <w:t xml:space="preserve">                  </w:t>
      </w:r>
      <w:r w:rsidRPr="00331B1A">
        <w:rPr>
          <w:sz w:val="24"/>
          <w:szCs w:val="24"/>
        </w:rPr>
        <w:t>заключение договора аренды земельного участка:</w:t>
      </w:r>
    </w:p>
    <w:p w:rsidR="00093D23" w:rsidRPr="00331B1A" w:rsidRDefault="00093D23" w:rsidP="00144C41">
      <w:pPr>
        <w:tabs>
          <w:tab w:val="left" w:pos="1134"/>
        </w:tabs>
        <w:ind w:firstLine="709"/>
        <w:jc w:val="both"/>
        <w:rPr>
          <w:sz w:val="24"/>
          <w:szCs w:val="24"/>
        </w:rPr>
      </w:pPr>
      <w:r w:rsidRPr="00331B1A">
        <w:rPr>
          <w:sz w:val="24"/>
          <w:szCs w:val="24"/>
        </w:rPr>
        <w:t>3.5.1.1.Если земельный участок не сформирован:</w:t>
      </w:r>
    </w:p>
    <w:p w:rsidR="00093D23" w:rsidRPr="00331B1A" w:rsidRDefault="00093D23" w:rsidP="00B85026">
      <w:pPr>
        <w:tabs>
          <w:tab w:val="left" w:pos="993"/>
          <w:tab w:val="left" w:pos="10206"/>
          <w:tab w:val="left" w:pos="10348"/>
          <w:tab w:val="left" w:pos="10490"/>
        </w:tabs>
        <w:autoSpaceDE w:val="0"/>
        <w:autoSpaceDN w:val="0"/>
        <w:adjustRightInd w:val="0"/>
        <w:ind w:firstLine="709"/>
        <w:jc w:val="both"/>
        <w:rPr>
          <w:sz w:val="24"/>
          <w:szCs w:val="24"/>
        </w:rPr>
      </w:pPr>
      <w:r w:rsidRPr="00331B1A">
        <w:rPr>
          <w:sz w:val="24"/>
          <w:szCs w:val="24"/>
        </w:rPr>
        <w:t xml:space="preserve">специалист, ответственный за предоставление муниципальной услуги готовит схему расположения земельного участка на кадастровой карте (плане) соответствующей </w:t>
      </w:r>
      <w:r w:rsidR="00765245" w:rsidRPr="00331B1A">
        <w:rPr>
          <w:sz w:val="24"/>
          <w:szCs w:val="24"/>
        </w:rPr>
        <w:t xml:space="preserve">                    </w:t>
      </w:r>
      <w:r w:rsidRPr="00331B1A">
        <w:rPr>
          <w:sz w:val="24"/>
          <w:szCs w:val="24"/>
        </w:rPr>
        <w:t xml:space="preserve">территории, обеспечивает ее согласование, и подготавливает проект постановления </w:t>
      </w:r>
      <w:r w:rsidR="00C66586" w:rsidRPr="00331B1A">
        <w:rPr>
          <w:sz w:val="24"/>
          <w:szCs w:val="24"/>
        </w:rPr>
        <w:t xml:space="preserve">            </w:t>
      </w:r>
      <w:r w:rsidR="00B85026" w:rsidRPr="00331B1A">
        <w:rPr>
          <w:sz w:val="24"/>
          <w:szCs w:val="24"/>
        </w:rPr>
        <w:t>а</w:t>
      </w:r>
      <w:r w:rsidRPr="00331B1A">
        <w:rPr>
          <w:sz w:val="24"/>
          <w:szCs w:val="24"/>
        </w:rPr>
        <w:t>дминистрации об образовании земельного участка;</w:t>
      </w:r>
    </w:p>
    <w:p w:rsidR="00093D23" w:rsidRPr="00331B1A" w:rsidRDefault="00904908" w:rsidP="00B85026">
      <w:pPr>
        <w:tabs>
          <w:tab w:val="left" w:pos="993"/>
        </w:tabs>
        <w:ind w:firstLine="709"/>
        <w:jc w:val="both"/>
        <w:rPr>
          <w:sz w:val="24"/>
          <w:szCs w:val="24"/>
        </w:rPr>
      </w:pPr>
      <w:r w:rsidRPr="00331B1A">
        <w:rPr>
          <w:sz w:val="24"/>
          <w:szCs w:val="24"/>
        </w:rPr>
        <w:t>специалист</w:t>
      </w:r>
      <w:r w:rsidR="00093D23" w:rsidRPr="00331B1A">
        <w:rPr>
          <w:sz w:val="24"/>
          <w:szCs w:val="24"/>
        </w:rPr>
        <w:t xml:space="preserve"> осуществляет сопровождение процедуры выполнения кадастровых работ; обращается с заявлением о постановке образованного земельного участка на </w:t>
      </w:r>
      <w:r w:rsidR="00765245" w:rsidRPr="00331B1A">
        <w:rPr>
          <w:sz w:val="24"/>
          <w:szCs w:val="24"/>
        </w:rPr>
        <w:t xml:space="preserve">                          </w:t>
      </w:r>
      <w:r w:rsidR="00093D23" w:rsidRPr="00331B1A">
        <w:rPr>
          <w:sz w:val="24"/>
          <w:szCs w:val="24"/>
        </w:rPr>
        <w:t>государстве</w:t>
      </w:r>
      <w:r w:rsidR="0031684C" w:rsidRPr="00331B1A">
        <w:rPr>
          <w:sz w:val="24"/>
          <w:szCs w:val="24"/>
        </w:rPr>
        <w:t>н</w:t>
      </w:r>
      <w:r w:rsidR="00093D23" w:rsidRPr="00331B1A">
        <w:rPr>
          <w:sz w:val="24"/>
          <w:szCs w:val="24"/>
        </w:rPr>
        <w:t xml:space="preserve">ный кадастровый учет; осуществляет сбор технических условий подключения </w:t>
      </w:r>
      <w:r w:rsidR="00093D23" w:rsidRPr="00331B1A">
        <w:rPr>
          <w:sz w:val="24"/>
          <w:szCs w:val="24"/>
        </w:rPr>
        <w:lastRenderedPageBreak/>
        <w:t xml:space="preserve">объекта к </w:t>
      </w:r>
      <w:r w:rsidR="0031684C" w:rsidRPr="00331B1A">
        <w:rPr>
          <w:sz w:val="24"/>
          <w:szCs w:val="24"/>
        </w:rPr>
        <w:t xml:space="preserve">           </w:t>
      </w:r>
      <w:r w:rsidR="00093D23" w:rsidRPr="00331B1A">
        <w:rPr>
          <w:sz w:val="24"/>
          <w:szCs w:val="24"/>
        </w:rPr>
        <w:t xml:space="preserve">сетям инженерно-технического обеспечения </w:t>
      </w:r>
      <w:r w:rsidR="00C31CF2" w:rsidRPr="00331B1A">
        <w:rPr>
          <w:sz w:val="24"/>
          <w:szCs w:val="24"/>
        </w:rPr>
        <w:t xml:space="preserve"> </w:t>
      </w:r>
      <w:r w:rsidR="00093D23" w:rsidRPr="00331B1A">
        <w:rPr>
          <w:sz w:val="24"/>
          <w:szCs w:val="24"/>
        </w:rPr>
        <w:t xml:space="preserve">и информации о плате за </w:t>
      </w:r>
      <w:r w:rsidR="00765245" w:rsidRPr="00331B1A">
        <w:rPr>
          <w:sz w:val="24"/>
          <w:szCs w:val="24"/>
        </w:rPr>
        <w:t xml:space="preserve">             </w:t>
      </w:r>
      <w:r w:rsidR="00093D23" w:rsidRPr="00331B1A">
        <w:rPr>
          <w:sz w:val="24"/>
          <w:szCs w:val="24"/>
        </w:rPr>
        <w:t xml:space="preserve">подключение объекта к сетям инженерно-технического обеспечения; осуществляет </w:t>
      </w:r>
      <w:r w:rsidR="00765245" w:rsidRPr="00331B1A">
        <w:rPr>
          <w:sz w:val="24"/>
          <w:szCs w:val="24"/>
        </w:rPr>
        <w:t xml:space="preserve">                  </w:t>
      </w:r>
      <w:r w:rsidR="00093D23" w:rsidRPr="00331B1A">
        <w:rPr>
          <w:sz w:val="24"/>
          <w:szCs w:val="24"/>
        </w:rPr>
        <w:t xml:space="preserve">сопровождение процедуры оценки права на заключение договора аренды земельного </w:t>
      </w:r>
      <w:r w:rsidR="00765245" w:rsidRPr="00331B1A">
        <w:rPr>
          <w:sz w:val="24"/>
          <w:szCs w:val="24"/>
        </w:rPr>
        <w:t xml:space="preserve">            </w:t>
      </w:r>
      <w:r w:rsidR="00093D23" w:rsidRPr="00331B1A">
        <w:rPr>
          <w:sz w:val="24"/>
          <w:szCs w:val="24"/>
        </w:rPr>
        <w:t>участка.</w:t>
      </w:r>
    </w:p>
    <w:p w:rsidR="00093D23" w:rsidRPr="00331B1A" w:rsidRDefault="00093D23" w:rsidP="00B85026">
      <w:pPr>
        <w:tabs>
          <w:tab w:val="left" w:pos="1134"/>
        </w:tabs>
        <w:ind w:firstLine="709"/>
        <w:jc w:val="both"/>
        <w:rPr>
          <w:sz w:val="24"/>
          <w:szCs w:val="24"/>
        </w:rPr>
      </w:pPr>
      <w:r w:rsidRPr="00331B1A">
        <w:rPr>
          <w:sz w:val="24"/>
          <w:szCs w:val="24"/>
        </w:rPr>
        <w:t>3.5.1.2.</w:t>
      </w:r>
      <w:r w:rsidR="00904908" w:rsidRPr="00331B1A">
        <w:rPr>
          <w:sz w:val="24"/>
          <w:szCs w:val="24"/>
        </w:rPr>
        <w:t xml:space="preserve"> Специалист</w:t>
      </w:r>
      <w:r w:rsidRPr="00331B1A">
        <w:rPr>
          <w:sz w:val="24"/>
          <w:szCs w:val="24"/>
        </w:rPr>
        <w:t xml:space="preserve"> организует мероприятия по проведению аукциона</w:t>
      </w:r>
      <w:r w:rsidR="00B85026" w:rsidRPr="00331B1A">
        <w:rPr>
          <w:sz w:val="24"/>
          <w:szCs w:val="24"/>
        </w:rPr>
        <w:t xml:space="preserve"> </w:t>
      </w:r>
      <w:r w:rsidRPr="00331B1A">
        <w:rPr>
          <w:sz w:val="24"/>
          <w:szCs w:val="24"/>
        </w:rPr>
        <w:t xml:space="preserve">по продаже </w:t>
      </w:r>
      <w:r w:rsidR="0031684C" w:rsidRPr="00331B1A">
        <w:rPr>
          <w:sz w:val="24"/>
          <w:szCs w:val="24"/>
        </w:rPr>
        <w:t xml:space="preserve"> </w:t>
      </w:r>
      <w:r w:rsidRPr="00331B1A">
        <w:rPr>
          <w:sz w:val="24"/>
          <w:szCs w:val="24"/>
        </w:rPr>
        <w:t>права на заключение договора аренды земельного участка:</w:t>
      </w:r>
    </w:p>
    <w:p w:rsidR="00093D23" w:rsidRPr="00331B1A" w:rsidRDefault="00B85026" w:rsidP="00B85026">
      <w:pPr>
        <w:tabs>
          <w:tab w:val="left" w:pos="993"/>
        </w:tabs>
        <w:ind w:firstLine="709"/>
        <w:jc w:val="both"/>
        <w:rPr>
          <w:sz w:val="24"/>
          <w:szCs w:val="24"/>
        </w:rPr>
      </w:pPr>
      <w:r w:rsidRPr="00331B1A">
        <w:rPr>
          <w:sz w:val="24"/>
          <w:szCs w:val="24"/>
        </w:rPr>
        <w:t>готовит</w:t>
      </w:r>
      <w:r w:rsidR="00093D23" w:rsidRPr="00331B1A">
        <w:rPr>
          <w:sz w:val="24"/>
          <w:szCs w:val="24"/>
        </w:rPr>
        <w:t xml:space="preserve"> проект постановления </w:t>
      </w:r>
      <w:r w:rsidRPr="00331B1A">
        <w:rPr>
          <w:sz w:val="24"/>
          <w:szCs w:val="24"/>
        </w:rPr>
        <w:t>а</w:t>
      </w:r>
      <w:r w:rsidR="00093D23" w:rsidRPr="00331B1A">
        <w:rPr>
          <w:sz w:val="24"/>
          <w:szCs w:val="24"/>
        </w:rPr>
        <w:t>дминистрации о проведении аукциона</w:t>
      </w:r>
      <w:r w:rsidR="0031684C" w:rsidRPr="00331B1A">
        <w:rPr>
          <w:sz w:val="24"/>
          <w:szCs w:val="24"/>
        </w:rPr>
        <w:t xml:space="preserve"> </w:t>
      </w:r>
      <w:r w:rsidR="00093D23" w:rsidRPr="00331B1A">
        <w:rPr>
          <w:sz w:val="24"/>
          <w:szCs w:val="24"/>
        </w:rPr>
        <w:t>по продаже права на заключение договора аренды земельного участка;</w:t>
      </w:r>
    </w:p>
    <w:p w:rsidR="00093D23" w:rsidRPr="00331B1A" w:rsidRDefault="00093D23" w:rsidP="00B85026">
      <w:pPr>
        <w:tabs>
          <w:tab w:val="left" w:pos="993"/>
          <w:tab w:val="left" w:pos="10206"/>
          <w:tab w:val="left" w:pos="10348"/>
          <w:tab w:val="left" w:pos="10490"/>
        </w:tabs>
        <w:autoSpaceDE w:val="0"/>
        <w:autoSpaceDN w:val="0"/>
        <w:adjustRightInd w:val="0"/>
        <w:ind w:firstLine="709"/>
        <w:jc w:val="both"/>
        <w:rPr>
          <w:sz w:val="24"/>
          <w:szCs w:val="24"/>
        </w:rPr>
      </w:pPr>
      <w:r w:rsidRPr="00331B1A">
        <w:rPr>
          <w:sz w:val="24"/>
          <w:szCs w:val="24"/>
        </w:rPr>
        <w:t xml:space="preserve">обеспечивает опубликование и размещение на официальном сайте администрации </w:t>
      </w:r>
      <w:r w:rsidR="00765245" w:rsidRPr="00331B1A">
        <w:rPr>
          <w:sz w:val="24"/>
          <w:szCs w:val="24"/>
        </w:rPr>
        <w:t xml:space="preserve"> </w:t>
      </w:r>
      <w:r w:rsidR="00522407" w:rsidRPr="00331B1A">
        <w:rPr>
          <w:sz w:val="24"/>
          <w:szCs w:val="24"/>
        </w:rPr>
        <w:t>сельского поселения</w:t>
      </w:r>
      <w:r w:rsidR="00765245" w:rsidRPr="00331B1A">
        <w:rPr>
          <w:sz w:val="24"/>
          <w:szCs w:val="24"/>
        </w:rPr>
        <w:t xml:space="preserve"> в сети </w:t>
      </w:r>
      <w:r w:rsidR="00877FF0">
        <w:rPr>
          <w:sz w:val="24"/>
          <w:szCs w:val="24"/>
        </w:rPr>
        <w:t>«</w:t>
      </w:r>
      <w:r w:rsidR="00765245" w:rsidRPr="00331B1A">
        <w:rPr>
          <w:sz w:val="24"/>
          <w:szCs w:val="24"/>
        </w:rPr>
        <w:t>Интернет</w:t>
      </w:r>
      <w:r w:rsidR="00877FF0">
        <w:rPr>
          <w:sz w:val="24"/>
          <w:szCs w:val="24"/>
        </w:rPr>
        <w:t>»</w:t>
      </w:r>
      <w:r w:rsidRPr="00331B1A">
        <w:rPr>
          <w:sz w:val="24"/>
          <w:szCs w:val="24"/>
        </w:rPr>
        <w:t xml:space="preserve"> сообщения о планируемом аукционе по продаже права на </w:t>
      </w:r>
      <w:r w:rsidR="00522407" w:rsidRPr="00331B1A">
        <w:rPr>
          <w:sz w:val="24"/>
          <w:szCs w:val="24"/>
        </w:rPr>
        <w:t xml:space="preserve"> </w:t>
      </w:r>
      <w:r w:rsidRPr="00331B1A">
        <w:rPr>
          <w:sz w:val="24"/>
          <w:szCs w:val="24"/>
        </w:rPr>
        <w:t xml:space="preserve">заключение договора </w:t>
      </w:r>
      <w:r w:rsidR="0031684C" w:rsidRPr="00331B1A">
        <w:rPr>
          <w:sz w:val="24"/>
          <w:szCs w:val="24"/>
        </w:rPr>
        <w:t xml:space="preserve"> </w:t>
      </w:r>
      <w:r w:rsidRPr="00331B1A">
        <w:rPr>
          <w:sz w:val="24"/>
          <w:szCs w:val="24"/>
        </w:rPr>
        <w:t>аренды земельного участка;</w:t>
      </w:r>
    </w:p>
    <w:p w:rsidR="00093D23" w:rsidRPr="00331B1A" w:rsidRDefault="00093D23" w:rsidP="00B85026">
      <w:pPr>
        <w:tabs>
          <w:tab w:val="left" w:pos="993"/>
        </w:tabs>
        <w:ind w:firstLine="709"/>
        <w:jc w:val="both"/>
        <w:rPr>
          <w:sz w:val="24"/>
          <w:szCs w:val="24"/>
        </w:rPr>
      </w:pPr>
      <w:r w:rsidRPr="00331B1A">
        <w:rPr>
          <w:sz w:val="24"/>
          <w:szCs w:val="24"/>
        </w:rPr>
        <w:t>осуществляет проведение аукциона по продаже права на заключение договора аренды земельного участка.</w:t>
      </w:r>
    </w:p>
    <w:p w:rsidR="00093D23" w:rsidRPr="00331B1A" w:rsidRDefault="00093D23" w:rsidP="00B85026">
      <w:pPr>
        <w:ind w:firstLine="709"/>
        <w:jc w:val="both"/>
        <w:rPr>
          <w:sz w:val="24"/>
          <w:szCs w:val="24"/>
        </w:rPr>
      </w:pPr>
      <w:r w:rsidRPr="00331B1A">
        <w:rPr>
          <w:sz w:val="24"/>
          <w:szCs w:val="24"/>
        </w:rPr>
        <w:t>3.5.1.3.</w:t>
      </w:r>
      <w:r w:rsidR="00904908" w:rsidRPr="00331B1A">
        <w:rPr>
          <w:sz w:val="24"/>
          <w:szCs w:val="24"/>
        </w:rPr>
        <w:t xml:space="preserve"> </w:t>
      </w:r>
      <w:r w:rsidRPr="00331B1A">
        <w:rPr>
          <w:sz w:val="24"/>
          <w:szCs w:val="24"/>
        </w:rPr>
        <w:t>Специалист осуществляет</w:t>
      </w:r>
      <w:r w:rsidR="0031684C" w:rsidRPr="00331B1A">
        <w:rPr>
          <w:sz w:val="24"/>
          <w:szCs w:val="24"/>
        </w:rPr>
        <w:t xml:space="preserve"> </w:t>
      </w:r>
      <w:r w:rsidRPr="00331B1A">
        <w:rPr>
          <w:sz w:val="24"/>
          <w:szCs w:val="24"/>
        </w:rPr>
        <w:t xml:space="preserve">оформление договора аренды </w:t>
      </w:r>
      <w:r w:rsidR="00904908" w:rsidRPr="00331B1A">
        <w:rPr>
          <w:sz w:val="24"/>
          <w:szCs w:val="24"/>
        </w:rPr>
        <w:t xml:space="preserve"> </w:t>
      </w:r>
      <w:r w:rsidR="00D40995" w:rsidRPr="00331B1A">
        <w:rPr>
          <w:sz w:val="24"/>
          <w:szCs w:val="24"/>
        </w:rPr>
        <w:t xml:space="preserve"> </w:t>
      </w:r>
      <w:r w:rsidRPr="00331B1A">
        <w:rPr>
          <w:sz w:val="24"/>
          <w:szCs w:val="24"/>
        </w:rPr>
        <w:t xml:space="preserve">земельного участка, подлежащего заключению с победителем аукциона (единственным </w:t>
      </w:r>
      <w:r w:rsidR="00C66586" w:rsidRPr="00331B1A">
        <w:rPr>
          <w:sz w:val="24"/>
          <w:szCs w:val="24"/>
        </w:rPr>
        <w:t xml:space="preserve">            </w:t>
      </w:r>
      <w:r w:rsidRPr="00331B1A">
        <w:rPr>
          <w:sz w:val="24"/>
          <w:szCs w:val="24"/>
        </w:rPr>
        <w:t>участником аукциона).</w:t>
      </w:r>
    </w:p>
    <w:p w:rsidR="00765245" w:rsidRPr="00331B1A" w:rsidRDefault="00D40995" w:rsidP="00144C41">
      <w:pPr>
        <w:tabs>
          <w:tab w:val="left" w:pos="993"/>
        </w:tabs>
        <w:ind w:firstLine="709"/>
        <w:jc w:val="both"/>
        <w:rPr>
          <w:sz w:val="24"/>
          <w:szCs w:val="24"/>
        </w:rPr>
      </w:pPr>
      <w:r w:rsidRPr="00331B1A">
        <w:rPr>
          <w:sz w:val="24"/>
          <w:szCs w:val="24"/>
        </w:rPr>
        <w:t>3.6.</w:t>
      </w:r>
      <w:r w:rsidR="0069036F" w:rsidRPr="00331B1A">
        <w:rPr>
          <w:sz w:val="24"/>
          <w:szCs w:val="24"/>
        </w:rPr>
        <w:t xml:space="preserve"> </w:t>
      </w:r>
      <w:r w:rsidR="00765245" w:rsidRPr="00331B1A">
        <w:rPr>
          <w:sz w:val="24"/>
          <w:szCs w:val="24"/>
        </w:rPr>
        <w:t>Проведение аукциона по продаже земельного участка или права на заключение                 дог</w:t>
      </w:r>
      <w:r w:rsidR="00C66586" w:rsidRPr="00331B1A">
        <w:rPr>
          <w:sz w:val="24"/>
          <w:szCs w:val="24"/>
        </w:rPr>
        <w:t>овора аренды земельного участка:</w:t>
      </w:r>
    </w:p>
    <w:p w:rsidR="00765245" w:rsidRPr="00331B1A" w:rsidRDefault="00765245" w:rsidP="00144C41">
      <w:pPr>
        <w:tabs>
          <w:tab w:val="left" w:pos="993"/>
        </w:tabs>
        <w:ind w:firstLine="709"/>
        <w:jc w:val="both"/>
        <w:rPr>
          <w:sz w:val="24"/>
          <w:szCs w:val="24"/>
        </w:rPr>
      </w:pPr>
      <w:r w:rsidRPr="00331B1A">
        <w:rPr>
          <w:sz w:val="24"/>
          <w:szCs w:val="24"/>
        </w:rPr>
        <w:t>3.6.</w:t>
      </w:r>
      <w:r w:rsidR="00D40995" w:rsidRPr="00331B1A">
        <w:rPr>
          <w:sz w:val="24"/>
          <w:szCs w:val="24"/>
        </w:rPr>
        <w:t>1.</w:t>
      </w:r>
      <w:r w:rsidR="0069036F" w:rsidRPr="00331B1A">
        <w:rPr>
          <w:sz w:val="24"/>
          <w:szCs w:val="24"/>
        </w:rPr>
        <w:t xml:space="preserve"> </w:t>
      </w:r>
      <w:r w:rsidRPr="00331B1A">
        <w:rPr>
          <w:sz w:val="24"/>
          <w:szCs w:val="24"/>
        </w:rPr>
        <w:t xml:space="preserve">Основанием для начала процедуры является постановление Администрации              о проведении аукциона по продаже права на заключение             договора аренды земельного участка, принятое по собственной инициативе Администрации. </w:t>
      </w:r>
      <w:r w:rsidRPr="00331B1A">
        <w:rPr>
          <w:sz w:val="24"/>
          <w:szCs w:val="24"/>
        </w:rPr>
        <w:br/>
        <w:t xml:space="preserve">            </w:t>
      </w:r>
      <w:r w:rsidR="009E61C8" w:rsidRPr="00331B1A">
        <w:rPr>
          <w:sz w:val="24"/>
          <w:szCs w:val="24"/>
        </w:rPr>
        <w:t>3.6.2.</w:t>
      </w:r>
      <w:r w:rsidR="0069036F" w:rsidRPr="00331B1A">
        <w:rPr>
          <w:sz w:val="24"/>
          <w:szCs w:val="24"/>
        </w:rPr>
        <w:t xml:space="preserve"> </w:t>
      </w:r>
      <w:r w:rsidRPr="00331B1A">
        <w:rPr>
          <w:sz w:val="24"/>
          <w:szCs w:val="24"/>
        </w:rPr>
        <w:t xml:space="preserve">Для проведения аукциона </w:t>
      </w:r>
      <w:r w:rsidR="00904908" w:rsidRPr="00331B1A">
        <w:rPr>
          <w:sz w:val="24"/>
          <w:szCs w:val="24"/>
        </w:rPr>
        <w:t>Администраци</w:t>
      </w:r>
      <w:r w:rsidR="0069036F" w:rsidRPr="00331B1A">
        <w:rPr>
          <w:sz w:val="24"/>
          <w:szCs w:val="24"/>
        </w:rPr>
        <w:t>я</w:t>
      </w:r>
      <w:r w:rsidRPr="00331B1A">
        <w:rPr>
          <w:sz w:val="24"/>
          <w:szCs w:val="24"/>
        </w:rPr>
        <w:t xml:space="preserve"> осуществляет следующие действия:</w:t>
      </w:r>
      <w:r w:rsidRPr="00331B1A">
        <w:rPr>
          <w:sz w:val="24"/>
          <w:szCs w:val="24"/>
        </w:rPr>
        <w:br/>
        <w:t xml:space="preserve">            </w:t>
      </w:r>
      <w:r w:rsidR="00F20B93" w:rsidRPr="00331B1A">
        <w:rPr>
          <w:sz w:val="24"/>
          <w:szCs w:val="24"/>
        </w:rPr>
        <w:t>о</w:t>
      </w:r>
      <w:r w:rsidRPr="00331B1A">
        <w:rPr>
          <w:sz w:val="24"/>
          <w:szCs w:val="24"/>
        </w:rPr>
        <w:t>беспеч</w:t>
      </w:r>
      <w:r w:rsidR="003171BC" w:rsidRPr="00331B1A">
        <w:rPr>
          <w:sz w:val="24"/>
          <w:szCs w:val="24"/>
        </w:rPr>
        <w:t>ение</w:t>
      </w:r>
      <w:r w:rsidRPr="00331B1A">
        <w:rPr>
          <w:sz w:val="24"/>
          <w:szCs w:val="24"/>
        </w:rPr>
        <w:t xml:space="preserve"> выполнени</w:t>
      </w:r>
      <w:r w:rsidR="003171BC" w:rsidRPr="00331B1A">
        <w:rPr>
          <w:sz w:val="24"/>
          <w:szCs w:val="24"/>
        </w:rPr>
        <w:t>я</w:t>
      </w:r>
      <w:r w:rsidRPr="00331B1A">
        <w:rPr>
          <w:sz w:val="24"/>
          <w:szCs w:val="24"/>
        </w:rPr>
        <w:t xml:space="preserve"> в отношении земельного участка в соответствии с                требованиями, установленными Федерал</w:t>
      </w:r>
      <w:r w:rsidR="003171BC" w:rsidRPr="00331B1A">
        <w:rPr>
          <w:sz w:val="24"/>
          <w:szCs w:val="24"/>
        </w:rPr>
        <w:t>ьным законом от 24 июля 2007</w:t>
      </w:r>
      <w:r w:rsidRPr="00331B1A">
        <w:rPr>
          <w:sz w:val="24"/>
          <w:szCs w:val="24"/>
        </w:rPr>
        <w:t xml:space="preserve"> №221-ФЗ                </w:t>
      </w:r>
      <w:r w:rsidR="00877FF0">
        <w:rPr>
          <w:sz w:val="24"/>
          <w:szCs w:val="24"/>
        </w:rPr>
        <w:t>«</w:t>
      </w:r>
      <w:r w:rsidRPr="00331B1A">
        <w:rPr>
          <w:sz w:val="24"/>
          <w:szCs w:val="24"/>
        </w:rPr>
        <w:t>О государственном кадастре недвижимости</w:t>
      </w:r>
      <w:r w:rsidR="00877FF0">
        <w:rPr>
          <w:sz w:val="24"/>
          <w:szCs w:val="24"/>
        </w:rPr>
        <w:t>»</w:t>
      </w:r>
      <w:r w:rsidRPr="00331B1A">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w:t>
      </w:r>
      <w:r w:rsidR="003171BC" w:rsidRPr="00331B1A">
        <w:rPr>
          <w:sz w:val="24"/>
          <w:szCs w:val="24"/>
        </w:rPr>
        <w:t xml:space="preserve">      </w:t>
      </w:r>
      <w:r w:rsidRPr="00331B1A">
        <w:rPr>
          <w:sz w:val="24"/>
          <w:szCs w:val="24"/>
        </w:rPr>
        <w:t>кадастрового учета свед</w:t>
      </w:r>
      <w:r w:rsidR="00F20B93" w:rsidRPr="00331B1A">
        <w:rPr>
          <w:sz w:val="24"/>
          <w:szCs w:val="24"/>
        </w:rPr>
        <w:t>ения о таком земельном участке;</w:t>
      </w:r>
    </w:p>
    <w:p w:rsidR="00D40995" w:rsidRPr="00331B1A" w:rsidRDefault="00F20B93" w:rsidP="00144C41">
      <w:pPr>
        <w:tabs>
          <w:tab w:val="left" w:pos="993"/>
        </w:tabs>
        <w:ind w:firstLine="709"/>
        <w:jc w:val="both"/>
        <w:rPr>
          <w:sz w:val="24"/>
          <w:szCs w:val="24"/>
        </w:rPr>
      </w:pPr>
      <w:r w:rsidRPr="00331B1A">
        <w:rPr>
          <w:sz w:val="24"/>
          <w:szCs w:val="24"/>
        </w:rPr>
        <w:t>о</w:t>
      </w:r>
      <w:r w:rsidR="009E61C8" w:rsidRPr="00331B1A">
        <w:rPr>
          <w:sz w:val="24"/>
          <w:szCs w:val="24"/>
        </w:rPr>
        <w:t>беспеч</w:t>
      </w:r>
      <w:r w:rsidR="003171BC" w:rsidRPr="00331B1A">
        <w:rPr>
          <w:sz w:val="24"/>
          <w:szCs w:val="24"/>
        </w:rPr>
        <w:t>ение</w:t>
      </w:r>
      <w:r w:rsidR="00765245" w:rsidRPr="00331B1A">
        <w:rPr>
          <w:sz w:val="24"/>
          <w:szCs w:val="24"/>
        </w:rPr>
        <w:t xml:space="preserve"> осуществлени</w:t>
      </w:r>
      <w:r w:rsidR="003171BC" w:rsidRPr="00331B1A">
        <w:rPr>
          <w:sz w:val="24"/>
          <w:szCs w:val="24"/>
        </w:rPr>
        <w:t>я</w:t>
      </w:r>
      <w:r w:rsidR="00765245" w:rsidRPr="00331B1A">
        <w:rPr>
          <w:sz w:val="24"/>
          <w:szCs w:val="24"/>
        </w:rPr>
        <w:t xml:space="preserve"> государственного кадастрового учета такого </w:t>
      </w:r>
      <w:r w:rsidR="00D40995" w:rsidRPr="00331B1A">
        <w:rPr>
          <w:sz w:val="24"/>
          <w:szCs w:val="24"/>
        </w:rPr>
        <w:t xml:space="preserve">                  </w:t>
      </w:r>
      <w:r w:rsidRPr="00331B1A">
        <w:rPr>
          <w:sz w:val="24"/>
          <w:szCs w:val="24"/>
        </w:rPr>
        <w:t>земельного участка;</w:t>
      </w:r>
    </w:p>
    <w:p w:rsidR="00765245" w:rsidRPr="00331B1A" w:rsidRDefault="00F20B93" w:rsidP="00144C41">
      <w:pPr>
        <w:tabs>
          <w:tab w:val="left" w:pos="993"/>
        </w:tabs>
        <w:ind w:firstLine="709"/>
        <w:jc w:val="both"/>
        <w:rPr>
          <w:sz w:val="24"/>
          <w:szCs w:val="24"/>
        </w:rPr>
      </w:pPr>
      <w:r w:rsidRPr="00331B1A">
        <w:rPr>
          <w:sz w:val="24"/>
          <w:szCs w:val="24"/>
        </w:rPr>
        <w:t>о</w:t>
      </w:r>
      <w:r w:rsidR="00765245" w:rsidRPr="00331B1A">
        <w:rPr>
          <w:sz w:val="24"/>
          <w:szCs w:val="24"/>
        </w:rPr>
        <w:t>беспеч</w:t>
      </w:r>
      <w:r w:rsidR="003171BC" w:rsidRPr="00331B1A">
        <w:rPr>
          <w:sz w:val="24"/>
          <w:szCs w:val="24"/>
        </w:rPr>
        <w:t>ение</w:t>
      </w:r>
      <w:r w:rsidR="00765245" w:rsidRPr="00331B1A">
        <w:rPr>
          <w:sz w:val="24"/>
          <w:szCs w:val="24"/>
        </w:rPr>
        <w:t xml:space="preserve"> </w:t>
      </w:r>
      <w:r w:rsidR="003171BC" w:rsidRPr="00331B1A">
        <w:rPr>
          <w:sz w:val="24"/>
          <w:szCs w:val="24"/>
        </w:rPr>
        <w:t>получения</w:t>
      </w:r>
      <w:r w:rsidR="00765245" w:rsidRPr="00331B1A">
        <w:rPr>
          <w:sz w:val="24"/>
          <w:szCs w:val="24"/>
        </w:rPr>
        <w:t xml:space="preserve"> технических условий </w:t>
      </w:r>
      <w:r w:rsidR="009E61C8" w:rsidRPr="00331B1A">
        <w:rPr>
          <w:sz w:val="24"/>
          <w:szCs w:val="24"/>
        </w:rPr>
        <w:t xml:space="preserve">на </w:t>
      </w:r>
      <w:r w:rsidR="00765245" w:rsidRPr="00331B1A">
        <w:rPr>
          <w:sz w:val="24"/>
          <w:szCs w:val="24"/>
        </w:rPr>
        <w:t>подключени</w:t>
      </w:r>
      <w:r w:rsidR="009E61C8" w:rsidRPr="00331B1A">
        <w:rPr>
          <w:sz w:val="24"/>
          <w:szCs w:val="24"/>
        </w:rPr>
        <w:t>е</w:t>
      </w:r>
      <w:r w:rsidR="00765245" w:rsidRPr="00331B1A">
        <w:rPr>
          <w:sz w:val="24"/>
          <w:szCs w:val="24"/>
        </w:rPr>
        <w:t xml:space="preserve"> объектов к сетям </w:t>
      </w:r>
      <w:r w:rsidR="009E61C8" w:rsidRPr="00331B1A">
        <w:rPr>
          <w:sz w:val="24"/>
          <w:szCs w:val="24"/>
        </w:rPr>
        <w:t xml:space="preserve">                </w:t>
      </w:r>
      <w:r w:rsidR="00765245" w:rsidRPr="00331B1A">
        <w:rPr>
          <w:sz w:val="24"/>
          <w:szCs w:val="24"/>
        </w:rPr>
        <w:t>инженерно-технического обеспечения и платы за подключение объектов к сетям инженерно-технического обеспечения</w:t>
      </w:r>
      <w:r w:rsidRPr="00331B1A">
        <w:rPr>
          <w:sz w:val="24"/>
          <w:szCs w:val="24"/>
        </w:rPr>
        <w:t>;</w:t>
      </w:r>
      <w:r w:rsidR="00765245" w:rsidRPr="00331B1A">
        <w:rPr>
          <w:sz w:val="24"/>
          <w:szCs w:val="24"/>
        </w:rPr>
        <w:t xml:space="preserve"> </w:t>
      </w:r>
    </w:p>
    <w:p w:rsidR="00765245" w:rsidRPr="00331B1A" w:rsidRDefault="00F20B93" w:rsidP="00144C41">
      <w:pPr>
        <w:tabs>
          <w:tab w:val="left" w:pos="993"/>
        </w:tabs>
        <w:ind w:firstLine="709"/>
        <w:jc w:val="both"/>
        <w:rPr>
          <w:sz w:val="24"/>
          <w:szCs w:val="24"/>
        </w:rPr>
      </w:pPr>
      <w:r w:rsidRPr="00331B1A">
        <w:rPr>
          <w:sz w:val="24"/>
          <w:szCs w:val="24"/>
        </w:rPr>
        <w:t>о</w:t>
      </w:r>
      <w:r w:rsidR="00765245" w:rsidRPr="00331B1A">
        <w:rPr>
          <w:sz w:val="24"/>
          <w:szCs w:val="24"/>
        </w:rPr>
        <w:t>беспеч</w:t>
      </w:r>
      <w:r w:rsidR="003171BC" w:rsidRPr="00331B1A">
        <w:rPr>
          <w:sz w:val="24"/>
          <w:szCs w:val="24"/>
        </w:rPr>
        <w:t>ение</w:t>
      </w:r>
      <w:r w:rsidR="00765245" w:rsidRPr="00331B1A">
        <w:rPr>
          <w:sz w:val="24"/>
          <w:szCs w:val="24"/>
        </w:rPr>
        <w:t xml:space="preserve"> подготовк</w:t>
      </w:r>
      <w:r w:rsidR="003171BC" w:rsidRPr="00331B1A">
        <w:rPr>
          <w:sz w:val="24"/>
          <w:szCs w:val="24"/>
        </w:rPr>
        <w:t>и</w:t>
      </w:r>
      <w:r w:rsidR="00765245" w:rsidRPr="00331B1A">
        <w:rPr>
          <w:sz w:val="24"/>
          <w:szCs w:val="24"/>
        </w:rPr>
        <w:t xml:space="preserve"> независимым оценщиком отчета об определении стоимости </w:t>
      </w:r>
      <w:r w:rsidR="0069036F" w:rsidRPr="00331B1A">
        <w:rPr>
          <w:sz w:val="24"/>
          <w:szCs w:val="24"/>
        </w:rPr>
        <w:t xml:space="preserve">ежегодной арендной платы за </w:t>
      </w:r>
      <w:r w:rsidR="00765245" w:rsidRPr="00331B1A">
        <w:rPr>
          <w:sz w:val="24"/>
          <w:szCs w:val="24"/>
        </w:rPr>
        <w:t>земельн</w:t>
      </w:r>
      <w:r w:rsidR="0069036F" w:rsidRPr="00331B1A">
        <w:rPr>
          <w:sz w:val="24"/>
          <w:szCs w:val="24"/>
        </w:rPr>
        <w:t>ый</w:t>
      </w:r>
      <w:r w:rsidR="00765245" w:rsidRPr="00331B1A">
        <w:rPr>
          <w:sz w:val="24"/>
          <w:szCs w:val="24"/>
        </w:rPr>
        <w:t xml:space="preserve"> участ</w:t>
      </w:r>
      <w:r w:rsidR="0069036F" w:rsidRPr="00331B1A">
        <w:rPr>
          <w:sz w:val="24"/>
          <w:szCs w:val="24"/>
        </w:rPr>
        <w:t>ок</w:t>
      </w:r>
      <w:r w:rsidR="00765245" w:rsidRPr="00331B1A">
        <w:rPr>
          <w:sz w:val="24"/>
          <w:szCs w:val="24"/>
        </w:rPr>
        <w:t xml:space="preserve"> в соответствии с законодательством Российской Федерации об </w:t>
      </w:r>
      <w:r w:rsidR="0069036F" w:rsidRPr="00331B1A">
        <w:rPr>
          <w:sz w:val="24"/>
          <w:szCs w:val="24"/>
        </w:rPr>
        <w:t xml:space="preserve"> </w:t>
      </w:r>
      <w:r w:rsidR="00765245" w:rsidRPr="00331B1A">
        <w:rPr>
          <w:sz w:val="24"/>
          <w:szCs w:val="24"/>
        </w:rPr>
        <w:t>оценочной деятельности.</w:t>
      </w:r>
    </w:p>
    <w:p w:rsidR="00765245" w:rsidRPr="00331B1A" w:rsidRDefault="009E61C8" w:rsidP="0069036F">
      <w:pPr>
        <w:tabs>
          <w:tab w:val="left" w:pos="993"/>
        </w:tabs>
        <w:ind w:firstLine="709"/>
        <w:jc w:val="both"/>
        <w:rPr>
          <w:sz w:val="24"/>
          <w:szCs w:val="24"/>
        </w:rPr>
      </w:pPr>
      <w:r w:rsidRPr="00331B1A">
        <w:rPr>
          <w:sz w:val="24"/>
          <w:szCs w:val="24"/>
        </w:rPr>
        <w:t>3.6.3.</w:t>
      </w:r>
      <w:r w:rsidR="0069036F" w:rsidRPr="00331B1A">
        <w:rPr>
          <w:sz w:val="24"/>
          <w:szCs w:val="24"/>
        </w:rPr>
        <w:t xml:space="preserve"> Администрация</w:t>
      </w:r>
      <w:r w:rsidR="00765245" w:rsidRPr="00331B1A">
        <w:rPr>
          <w:sz w:val="24"/>
          <w:szCs w:val="24"/>
        </w:rPr>
        <w:t xml:space="preserve"> осуществляет проведение аукциона в соответствии с требованиями Земельного кодекса Российской Федерации,. </w:t>
      </w:r>
      <w:r w:rsidR="00765245" w:rsidRPr="00331B1A">
        <w:rPr>
          <w:sz w:val="24"/>
          <w:szCs w:val="24"/>
        </w:rPr>
        <w:br/>
        <w:t xml:space="preserve">            Протокол о результатах аукциона является основанием для заключения с победителем торгов договора купли-продажи или аренды земельного участка. Договор должен быть            заключен не позднее 5 дней со дня подписания протокола.</w:t>
      </w:r>
      <w:r w:rsidR="00765245" w:rsidRPr="00331B1A">
        <w:rPr>
          <w:sz w:val="24"/>
          <w:szCs w:val="24"/>
        </w:rPr>
        <w:br/>
        <w:t xml:space="preserve">            </w:t>
      </w:r>
      <w:r w:rsidRPr="00331B1A">
        <w:rPr>
          <w:sz w:val="24"/>
          <w:szCs w:val="24"/>
        </w:rPr>
        <w:t>3.6.4.</w:t>
      </w:r>
      <w:r w:rsidR="0069036F" w:rsidRPr="00331B1A">
        <w:rPr>
          <w:sz w:val="24"/>
          <w:szCs w:val="24"/>
        </w:rPr>
        <w:t xml:space="preserve"> </w:t>
      </w:r>
      <w:r w:rsidR="00765245" w:rsidRPr="00331B1A">
        <w:rPr>
          <w:sz w:val="24"/>
          <w:szCs w:val="24"/>
        </w:rPr>
        <w:t xml:space="preserve">В случае проведения аукциона на основании решения </w:t>
      </w:r>
      <w:r w:rsidR="00322925" w:rsidRPr="00331B1A">
        <w:rPr>
          <w:sz w:val="24"/>
          <w:szCs w:val="24"/>
        </w:rPr>
        <w:t>Администрация</w:t>
      </w:r>
      <w:r w:rsidR="00765245" w:rsidRPr="00331B1A">
        <w:rPr>
          <w:sz w:val="24"/>
          <w:szCs w:val="24"/>
        </w:rPr>
        <w:t>, принятого по  результатам рассмотрения заявления о предоставлении земельного участка для                          индивидуального жилищного строительства, заявителю, подававшему данное заявление и не победившему по результатам проведения аукциона, либо не подавшему заявку на участие в аукционе</w:t>
      </w:r>
      <w:r w:rsidRPr="00331B1A">
        <w:rPr>
          <w:sz w:val="24"/>
          <w:szCs w:val="24"/>
        </w:rPr>
        <w:t>,</w:t>
      </w:r>
      <w:r w:rsidR="00765245" w:rsidRPr="00331B1A">
        <w:rPr>
          <w:sz w:val="24"/>
          <w:szCs w:val="24"/>
        </w:rPr>
        <w:t xml:space="preserve"> направляется уведомление о</w:t>
      </w:r>
      <w:r w:rsidRPr="00331B1A">
        <w:rPr>
          <w:sz w:val="24"/>
          <w:szCs w:val="24"/>
        </w:rPr>
        <w:t>б</w:t>
      </w:r>
      <w:r w:rsidR="00765245" w:rsidRPr="00331B1A">
        <w:rPr>
          <w:sz w:val="24"/>
          <w:szCs w:val="24"/>
        </w:rPr>
        <w:t xml:space="preserve"> отказе в предоставлении зем</w:t>
      </w:r>
      <w:r w:rsidRPr="00331B1A">
        <w:rPr>
          <w:sz w:val="24"/>
          <w:szCs w:val="24"/>
        </w:rPr>
        <w:t xml:space="preserve">ельного участка. </w:t>
      </w:r>
      <w:r w:rsidRPr="00331B1A">
        <w:rPr>
          <w:sz w:val="24"/>
          <w:szCs w:val="24"/>
        </w:rPr>
        <w:br/>
        <w:t>Уведомление об</w:t>
      </w:r>
      <w:r w:rsidR="00765245" w:rsidRPr="00331B1A">
        <w:rPr>
          <w:sz w:val="24"/>
          <w:szCs w:val="24"/>
        </w:rPr>
        <w:t xml:space="preserve"> отказе в предоставлении земельного участка должно быть выдано </w:t>
      </w:r>
      <w:r w:rsidRPr="00331B1A">
        <w:rPr>
          <w:sz w:val="24"/>
          <w:szCs w:val="24"/>
        </w:rPr>
        <w:t xml:space="preserve">                  </w:t>
      </w:r>
      <w:r w:rsidR="00765245" w:rsidRPr="00331B1A">
        <w:rPr>
          <w:sz w:val="24"/>
          <w:szCs w:val="24"/>
        </w:rPr>
        <w:t>заявителю лично под роспись</w:t>
      </w:r>
      <w:r w:rsidR="0058536F" w:rsidRPr="00331B1A">
        <w:rPr>
          <w:sz w:val="24"/>
          <w:szCs w:val="24"/>
        </w:rPr>
        <w:t>,</w:t>
      </w:r>
      <w:r w:rsidR="00765245" w:rsidRPr="00331B1A">
        <w:rPr>
          <w:sz w:val="24"/>
          <w:szCs w:val="24"/>
        </w:rPr>
        <w:t xml:space="preserve"> либо направлено почтой с уведомлением о вручении в срок не более </w:t>
      </w:r>
      <w:r w:rsidR="00322925" w:rsidRPr="00331B1A">
        <w:rPr>
          <w:sz w:val="24"/>
          <w:szCs w:val="24"/>
        </w:rPr>
        <w:t>30</w:t>
      </w:r>
      <w:r w:rsidR="00765245" w:rsidRPr="00331B1A">
        <w:rPr>
          <w:sz w:val="24"/>
          <w:szCs w:val="24"/>
        </w:rPr>
        <w:t xml:space="preserve"> дней с даты объявления аукциона.</w:t>
      </w:r>
    </w:p>
    <w:p w:rsidR="00093D23" w:rsidRPr="00331B1A" w:rsidRDefault="00093D23" w:rsidP="00144C41">
      <w:pPr>
        <w:ind w:firstLine="709"/>
        <w:jc w:val="both"/>
        <w:rPr>
          <w:b/>
          <w:sz w:val="24"/>
          <w:szCs w:val="24"/>
        </w:rPr>
      </w:pPr>
    </w:p>
    <w:p w:rsidR="00093D23" w:rsidRPr="00331B1A" w:rsidRDefault="00F8453E" w:rsidP="00C31CF2">
      <w:pPr>
        <w:autoSpaceDE w:val="0"/>
        <w:autoSpaceDN w:val="0"/>
        <w:adjustRightInd w:val="0"/>
        <w:ind w:firstLine="709"/>
        <w:jc w:val="center"/>
        <w:outlineLvl w:val="0"/>
        <w:rPr>
          <w:b/>
          <w:bCs/>
          <w:sz w:val="24"/>
          <w:szCs w:val="24"/>
        </w:rPr>
      </w:pPr>
      <w:r w:rsidRPr="00331B1A">
        <w:rPr>
          <w:b/>
          <w:bCs/>
          <w:sz w:val="24"/>
          <w:szCs w:val="24"/>
          <w:lang w:val="en-US"/>
        </w:rPr>
        <w:t>IV</w:t>
      </w:r>
      <w:r w:rsidR="00093D23" w:rsidRPr="00331B1A">
        <w:rPr>
          <w:b/>
          <w:bCs/>
          <w:sz w:val="24"/>
          <w:szCs w:val="24"/>
        </w:rPr>
        <w:t>.Формы контроля за исполнени</w:t>
      </w:r>
      <w:r w:rsidRPr="00331B1A">
        <w:rPr>
          <w:b/>
          <w:bCs/>
          <w:sz w:val="24"/>
          <w:szCs w:val="24"/>
        </w:rPr>
        <w:t>ем административного регламента</w:t>
      </w:r>
    </w:p>
    <w:p w:rsidR="00093D23" w:rsidRPr="00331B1A" w:rsidRDefault="00093D23" w:rsidP="00C31CF2">
      <w:pPr>
        <w:autoSpaceDE w:val="0"/>
        <w:autoSpaceDN w:val="0"/>
        <w:adjustRightInd w:val="0"/>
        <w:ind w:firstLine="709"/>
        <w:jc w:val="center"/>
        <w:outlineLvl w:val="0"/>
        <w:rPr>
          <w:b/>
          <w:bCs/>
          <w:sz w:val="24"/>
          <w:szCs w:val="24"/>
        </w:rPr>
      </w:pPr>
    </w:p>
    <w:p w:rsidR="00B77F9F" w:rsidRPr="00331B1A" w:rsidRDefault="00B77F9F" w:rsidP="00B77F9F">
      <w:pPr>
        <w:ind w:firstLine="540"/>
        <w:jc w:val="both"/>
        <w:rPr>
          <w:sz w:val="24"/>
          <w:szCs w:val="24"/>
        </w:rPr>
      </w:pPr>
      <w:r w:rsidRPr="00331B1A">
        <w:rPr>
          <w:sz w:val="24"/>
          <w:szCs w:val="24"/>
        </w:rPr>
        <w:lastRenderedPageBreak/>
        <w:t xml:space="preserve">Текущий контроль за соблюдением и исполнением ответственными должностными </w:t>
      </w:r>
      <w:r w:rsidR="0058536F" w:rsidRPr="00331B1A">
        <w:rPr>
          <w:sz w:val="24"/>
          <w:szCs w:val="24"/>
        </w:rPr>
        <w:t xml:space="preserve"> </w:t>
      </w:r>
      <w:r w:rsidR="00F20B93" w:rsidRPr="00331B1A">
        <w:rPr>
          <w:sz w:val="24"/>
          <w:szCs w:val="24"/>
        </w:rPr>
        <w:t xml:space="preserve"> </w:t>
      </w:r>
      <w:r w:rsidRPr="00331B1A">
        <w:rPr>
          <w:sz w:val="24"/>
          <w:szCs w:val="24"/>
        </w:rPr>
        <w:t xml:space="preserve">лицами положений настоящего административного регламента и иных нормативных </w:t>
      </w:r>
      <w:r w:rsidR="0058536F" w:rsidRPr="00331B1A">
        <w:rPr>
          <w:sz w:val="24"/>
          <w:szCs w:val="24"/>
        </w:rPr>
        <w:t xml:space="preserve">                </w:t>
      </w:r>
      <w:r w:rsidRPr="00331B1A">
        <w:rPr>
          <w:sz w:val="24"/>
          <w:szCs w:val="24"/>
        </w:rPr>
        <w:t xml:space="preserve">правовых актов, устанавливающих требования к предоставлению муниципальной услуги, а также принятием решений ответственными лицами осуществляют руководители </w:t>
      </w:r>
      <w:r w:rsidR="00F20B93" w:rsidRPr="00331B1A">
        <w:rPr>
          <w:sz w:val="24"/>
          <w:szCs w:val="24"/>
        </w:rPr>
        <w:t xml:space="preserve">                </w:t>
      </w:r>
      <w:r w:rsidRPr="00331B1A">
        <w:rPr>
          <w:sz w:val="24"/>
          <w:szCs w:val="24"/>
        </w:rPr>
        <w:t>(заместители руководителей) органа.</w:t>
      </w:r>
    </w:p>
    <w:p w:rsidR="00B77F9F" w:rsidRPr="00331B1A" w:rsidRDefault="00B77F9F" w:rsidP="00B77F9F">
      <w:pPr>
        <w:ind w:firstLine="540"/>
        <w:jc w:val="both"/>
        <w:rPr>
          <w:sz w:val="24"/>
          <w:szCs w:val="24"/>
        </w:rPr>
      </w:pPr>
      <w:r w:rsidRPr="00331B1A">
        <w:rPr>
          <w:sz w:val="24"/>
          <w:szCs w:val="24"/>
        </w:rPr>
        <w:t>4.</w:t>
      </w:r>
      <w:r w:rsidR="00F20B93" w:rsidRPr="00331B1A">
        <w:rPr>
          <w:sz w:val="24"/>
          <w:szCs w:val="24"/>
        </w:rPr>
        <w:t>1</w:t>
      </w:r>
      <w:r w:rsidRPr="00331B1A">
        <w:rPr>
          <w:sz w:val="24"/>
          <w:szCs w:val="24"/>
        </w:rPr>
        <w:t>.</w:t>
      </w:r>
      <w:r w:rsidR="00322925" w:rsidRPr="00331B1A">
        <w:rPr>
          <w:sz w:val="24"/>
          <w:szCs w:val="24"/>
        </w:rPr>
        <w:t xml:space="preserve"> </w:t>
      </w:r>
      <w:r w:rsidRPr="00331B1A">
        <w:rPr>
          <w:sz w:val="24"/>
          <w:szCs w:val="24"/>
        </w:rPr>
        <w:t>Контроль за органом, предоставляющим муниципальную услугу, осуществляет</w:t>
      </w:r>
      <w:r w:rsidR="00322925" w:rsidRPr="00331B1A">
        <w:rPr>
          <w:sz w:val="24"/>
          <w:szCs w:val="24"/>
        </w:rPr>
        <w:t xml:space="preserve">   глава Администрации.</w:t>
      </w:r>
    </w:p>
    <w:p w:rsidR="00B77F9F" w:rsidRPr="00331B1A" w:rsidRDefault="00B77F9F" w:rsidP="00F20B93">
      <w:pPr>
        <w:ind w:firstLine="539"/>
        <w:jc w:val="both"/>
        <w:rPr>
          <w:sz w:val="24"/>
          <w:szCs w:val="24"/>
        </w:rPr>
      </w:pPr>
      <w:r w:rsidRPr="00331B1A">
        <w:rPr>
          <w:sz w:val="24"/>
          <w:szCs w:val="24"/>
        </w:rPr>
        <w:t>4.</w:t>
      </w:r>
      <w:r w:rsidR="00F20B93" w:rsidRPr="00331B1A">
        <w:rPr>
          <w:sz w:val="24"/>
          <w:szCs w:val="24"/>
        </w:rPr>
        <w:t>2</w:t>
      </w:r>
      <w:r w:rsidRPr="00331B1A">
        <w:rPr>
          <w:sz w:val="24"/>
          <w:szCs w:val="24"/>
        </w:rPr>
        <w:t>.</w:t>
      </w:r>
      <w:r w:rsidR="00322925" w:rsidRPr="00331B1A">
        <w:rPr>
          <w:sz w:val="24"/>
          <w:szCs w:val="24"/>
        </w:rPr>
        <w:t xml:space="preserve"> </w:t>
      </w:r>
      <w:r w:rsidRPr="00331B1A">
        <w:rPr>
          <w:sz w:val="24"/>
          <w:szCs w:val="24"/>
        </w:rPr>
        <w:t xml:space="preserve">Надзор за исполнением законов и за соблюдением прав и свобод человека и </w:t>
      </w:r>
      <w:r w:rsidR="00F20B93" w:rsidRPr="00331B1A">
        <w:rPr>
          <w:sz w:val="24"/>
          <w:szCs w:val="24"/>
        </w:rPr>
        <w:t xml:space="preserve">                </w:t>
      </w:r>
      <w:r w:rsidRPr="00331B1A">
        <w:rPr>
          <w:sz w:val="24"/>
          <w:szCs w:val="24"/>
        </w:rPr>
        <w:t xml:space="preserve">гражданина в деятельности органа, предоставляющего муниципальную услугу, </w:t>
      </w:r>
      <w:r w:rsidR="00F20B93" w:rsidRPr="00331B1A">
        <w:rPr>
          <w:sz w:val="24"/>
          <w:szCs w:val="24"/>
        </w:rPr>
        <w:t xml:space="preserve">                        </w:t>
      </w:r>
      <w:r w:rsidRPr="00331B1A">
        <w:rPr>
          <w:sz w:val="24"/>
          <w:szCs w:val="24"/>
        </w:rPr>
        <w:t>осуществляют органы прокуратуры.</w:t>
      </w:r>
    </w:p>
    <w:p w:rsidR="00B77F9F" w:rsidRPr="00331B1A" w:rsidRDefault="00B77F9F" w:rsidP="00B77F9F">
      <w:pPr>
        <w:ind w:firstLine="540"/>
        <w:jc w:val="both"/>
        <w:rPr>
          <w:sz w:val="24"/>
          <w:szCs w:val="24"/>
        </w:rPr>
      </w:pPr>
      <w:r w:rsidRPr="00331B1A">
        <w:rPr>
          <w:sz w:val="24"/>
          <w:szCs w:val="24"/>
        </w:rPr>
        <w:t>4.</w:t>
      </w:r>
      <w:r w:rsidR="00F20B93" w:rsidRPr="00331B1A">
        <w:rPr>
          <w:sz w:val="24"/>
          <w:szCs w:val="24"/>
        </w:rPr>
        <w:t>3</w:t>
      </w:r>
      <w:r w:rsidRPr="00331B1A">
        <w:rPr>
          <w:sz w:val="24"/>
          <w:szCs w:val="24"/>
        </w:rPr>
        <w:t>.</w:t>
      </w:r>
      <w:r w:rsidR="00322925" w:rsidRPr="00331B1A">
        <w:rPr>
          <w:sz w:val="24"/>
          <w:szCs w:val="24"/>
        </w:rPr>
        <w:t xml:space="preserve"> </w:t>
      </w:r>
      <w:r w:rsidRPr="00331B1A">
        <w:rPr>
          <w:sz w:val="24"/>
          <w:szCs w:val="24"/>
        </w:rPr>
        <w:t xml:space="preserve">Плановые и внеплановые проверки полноты и качества  предоставления </w:t>
      </w:r>
      <w:r w:rsidR="00F20B93" w:rsidRPr="00331B1A">
        <w:rPr>
          <w:sz w:val="24"/>
          <w:szCs w:val="24"/>
        </w:rPr>
        <w:t xml:space="preserve">                 </w:t>
      </w:r>
      <w:r w:rsidRPr="00331B1A">
        <w:rPr>
          <w:sz w:val="24"/>
          <w:szCs w:val="24"/>
        </w:rPr>
        <w:t xml:space="preserve">муниципальной услуги осуществляются на основании решения руководителя органа, </w:t>
      </w:r>
      <w:r w:rsidR="00F20B93" w:rsidRPr="00331B1A">
        <w:rPr>
          <w:sz w:val="24"/>
          <w:szCs w:val="24"/>
        </w:rPr>
        <w:t xml:space="preserve">            </w:t>
      </w:r>
      <w:r w:rsidRPr="00331B1A">
        <w:rPr>
          <w:sz w:val="24"/>
          <w:szCs w:val="24"/>
        </w:rPr>
        <w:t>предоставляющего муниципальную услугу.</w:t>
      </w:r>
    </w:p>
    <w:p w:rsidR="00B77F9F" w:rsidRPr="00331B1A" w:rsidRDefault="00B77F9F" w:rsidP="00B77F9F">
      <w:pPr>
        <w:ind w:firstLine="540"/>
        <w:jc w:val="both"/>
        <w:rPr>
          <w:sz w:val="24"/>
          <w:szCs w:val="24"/>
        </w:rPr>
      </w:pPr>
      <w:r w:rsidRPr="00331B1A">
        <w:rPr>
          <w:sz w:val="24"/>
          <w:szCs w:val="24"/>
        </w:rPr>
        <w:t xml:space="preserve">При проверке могут рассматриваться все вопросы, связанные с предоставлением </w:t>
      </w:r>
      <w:r w:rsidR="00F20B93" w:rsidRPr="00331B1A">
        <w:rPr>
          <w:sz w:val="24"/>
          <w:szCs w:val="24"/>
        </w:rPr>
        <w:t xml:space="preserve">            </w:t>
      </w:r>
      <w:r w:rsidRPr="00331B1A">
        <w:rPr>
          <w:sz w:val="24"/>
          <w:szCs w:val="24"/>
        </w:rPr>
        <w:t xml:space="preserve">муниципальной услуги (комплексные проверки), или отдельные вопросы (тематические </w:t>
      </w:r>
      <w:r w:rsidR="00564A9E" w:rsidRPr="00331B1A">
        <w:rPr>
          <w:sz w:val="24"/>
          <w:szCs w:val="24"/>
        </w:rPr>
        <w:t xml:space="preserve">               </w:t>
      </w:r>
      <w:r w:rsidRPr="00331B1A">
        <w:rPr>
          <w:sz w:val="24"/>
          <w:szCs w:val="24"/>
        </w:rPr>
        <w:t>проверки)</w:t>
      </w:r>
      <w:r w:rsidR="00564A9E" w:rsidRPr="00331B1A">
        <w:rPr>
          <w:sz w:val="24"/>
          <w:szCs w:val="24"/>
        </w:rPr>
        <w:t>.</w:t>
      </w:r>
    </w:p>
    <w:p w:rsidR="00B77F9F" w:rsidRPr="00331B1A" w:rsidRDefault="00B77F9F" w:rsidP="00B77F9F">
      <w:pPr>
        <w:ind w:firstLine="540"/>
        <w:jc w:val="both"/>
        <w:rPr>
          <w:sz w:val="24"/>
          <w:szCs w:val="24"/>
        </w:rPr>
      </w:pPr>
      <w:r w:rsidRPr="00331B1A">
        <w:rPr>
          <w:sz w:val="24"/>
          <w:szCs w:val="24"/>
        </w:rPr>
        <w:t>4.</w:t>
      </w:r>
      <w:r w:rsidR="00F20B93" w:rsidRPr="00331B1A">
        <w:rPr>
          <w:sz w:val="24"/>
          <w:szCs w:val="24"/>
        </w:rPr>
        <w:t>4</w:t>
      </w:r>
      <w:r w:rsidRPr="00331B1A">
        <w:rPr>
          <w:sz w:val="24"/>
          <w:szCs w:val="24"/>
        </w:rPr>
        <w:t>.</w:t>
      </w:r>
      <w:r w:rsidR="00322925" w:rsidRPr="00331B1A">
        <w:rPr>
          <w:sz w:val="24"/>
          <w:szCs w:val="24"/>
        </w:rPr>
        <w:t xml:space="preserve"> </w:t>
      </w:r>
      <w:r w:rsidRPr="00331B1A">
        <w:rPr>
          <w:sz w:val="24"/>
          <w:szCs w:val="24"/>
        </w:rPr>
        <w:t xml:space="preserve">Должностные лица органа, предоставляющего муниципальную услугу, несут </w:t>
      </w:r>
      <w:r w:rsidR="00F20B93" w:rsidRPr="00331B1A">
        <w:rPr>
          <w:sz w:val="24"/>
          <w:szCs w:val="24"/>
        </w:rPr>
        <w:t xml:space="preserve">                 </w:t>
      </w:r>
      <w:r w:rsidRPr="00331B1A">
        <w:rPr>
          <w:sz w:val="24"/>
          <w:szCs w:val="24"/>
        </w:rPr>
        <w:t>ответственность в соответствии с законодательством Российской Федерации.</w:t>
      </w:r>
    </w:p>
    <w:p w:rsidR="00B77F9F" w:rsidRPr="00331B1A" w:rsidRDefault="00B77F9F" w:rsidP="00B77F9F">
      <w:pPr>
        <w:ind w:firstLine="540"/>
        <w:jc w:val="both"/>
        <w:rPr>
          <w:sz w:val="24"/>
          <w:szCs w:val="24"/>
        </w:rPr>
      </w:pPr>
      <w:r w:rsidRPr="00331B1A">
        <w:rPr>
          <w:sz w:val="24"/>
          <w:szCs w:val="24"/>
        </w:rPr>
        <w:t>4.</w:t>
      </w:r>
      <w:r w:rsidR="00F20B93" w:rsidRPr="00331B1A">
        <w:rPr>
          <w:sz w:val="24"/>
          <w:szCs w:val="24"/>
        </w:rPr>
        <w:t>5</w:t>
      </w:r>
      <w:r w:rsidRPr="00331B1A">
        <w:rPr>
          <w:sz w:val="24"/>
          <w:szCs w:val="24"/>
        </w:rPr>
        <w:t>.</w:t>
      </w:r>
      <w:r w:rsidR="00322925" w:rsidRPr="00331B1A">
        <w:rPr>
          <w:sz w:val="24"/>
          <w:szCs w:val="24"/>
        </w:rPr>
        <w:t xml:space="preserve"> </w:t>
      </w:r>
      <w:r w:rsidRPr="00331B1A">
        <w:rPr>
          <w:sz w:val="24"/>
          <w:szCs w:val="24"/>
        </w:rPr>
        <w:t xml:space="preserve">Контроль за предоставлением муниципальной услуги может осуществляться со </w:t>
      </w:r>
      <w:r w:rsidR="00F20B93" w:rsidRPr="00331B1A">
        <w:rPr>
          <w:sz w:val="24"/>
          <w:szCs w:val="24"/>
        </w:rPr>
        <w:t xml:space="preserve">            </w:t>
      </w:r>
      <w:r w:rsidRPr="00331B1A">
        <w:rPr>
          <w:sz w:val="24"/>
          <w:szCs w:val="24"/>
        </w:rPr>
        <w:t xml:space="preserve">стороны граждан, их объединений и организаций путем направления в адрес органа, </w:t>
      </w:r>
      <w:r w:rsidR="00F20B93" w:rsidRPr="00331B1A">
        <w:rPr>
          <w:sz w:val="24"/>
          <w:szCs w:val="24"/>
        </w:rPr>
        <w:t xml:space="preserve">                   </w:t>
      </w:r>
      <w:r w:rsidRPr="00331B1A">
        <w:rPr>
          <w:sz w:val="24"/>
          <w:szCs w:val="24"/>
        </w:rPr>
        <w:t>предоставляющего муниципальную услугу:</w:t>
      </w:r>
    </w:p>
    <w:p w:rsidR="00B77F9F" w:rsidRPr="00331B1A" w:rsidRDefault="00B77F9F" w:rsidP="00B77F9F">
      <w:pPr>
        <w:ind w:firstLine="540"/>
        <w:jc w:val="both"/>
        <w:rPr>
          <w:sz w:val="24"/>
          <w:szCs w:val="24"/>
        </w:rPr>
      </w:pPr>
      <w:r w:rsidRPr="00331B1A">
        <w:rPr>
          <w:sz w:val="24"/>
          <w:szCs w:val="24"/>
        </w:rPr>
        <w:t>1)</w:t>
      </w:r>
      <w:r w:rsidR="0013793B" w:rsidRPr="00331B1A">
        <w:rPr>
          <w:sz w:val="24"/>
          <w:szCs w:val="24"/>
        </w:rPr>
        <w:t xml:space="preserve"> </w:t>
      </w:r>
      <w:r w:rsidRPr="00331B1A">
        <w:rPr>
          <w:sz w:val="24"/>
          <w:szCs w:val="24"/>
        </w:rPr>
        <w:t xml:space="preserve">предложений о совершенствовании нормативных правовых актов, </w:t>
      </w:r>
      <w:r w:rsidR="00F20B93" w:rsidRPr="00331B1A">
        <w:rPr>
          <w:sz w:val="24"/>
          <w:szCs w:val="24"/>
        </w:rPr>
        <w:t xml:space="preserve">                             </w:t>
      </w:r>
      <w:r w:rsidRPr="00331B1A">
        <w:rPr>
          <w:sz w:val="24"/>
          <w:szCs w:val="24"/>
        </w:rPr>
        <w:t>регламентирующих предоставления муниципальной услуги;</w:t>
      </w:r>
    </w:p>
    <w:p w:rsidR="00B77F9F" w:rsidRPr="00331B1A" w:rsidRDefault="00B77F9F" w:rsidP="00B77F9F">
      <w:pPr>
        <w:ind w:firstLine="540"/>
        <w:jc w:val="both"/>
        <w:rPr>
          <w:sz w:val="24"/>
          <w:szCs w:val="24"/>
        </w:rPr>
      </w:pPr>
      <w:r w:rsidRPr="00331B1A">
        <w:rPr>
          <w:sz w:val="24"/>
          <w:szCs w:val="24"/>
        </w:rPr>
        <w:t>2)</w:t>
      </w:r>
      <w:r w:rsidR="0013793B" w:rsidRPr="00331B1A">
        <w:rPr>
          <w:sz w:val="24"/>
          <w:szCs w:val="24"/>
        </w:rPr>
        <w:t xml:space="preserve"> </w:t>
      </w:r>
      <w:r w:rsidRPr="00331B1A">
        <w:rPr>
          <w:sz w:val="24"/>
          <w:szCs w:val="24"/>
        </w:rPr>
        <w:t>сообщений о нарушении законов и иных нормативным правовых актов, недостатках в работе должностных лиц органа, предоставляющего муниципальную услугу;</w:t>
      </w:r>
    </w:p>
    <w:p w:rsidR="00B77F9F" w:rsidRPr="00331B1A" w:rsidRDefault="00B77F9F" w:rsidP="00B77F9F">
      <w:pPr>
        <w:ind w:firstLine="540"/>
        <w:jc w:val="both"/>
        <w:rPr>
          <w:sz w:val="24"/>
          <w:szCs w:val="24"/>
        </w:rPr>
      </w:pPr>
      <w:r w:rsidRPr="00331B1A">
        <w:rPr>
          <w:sz w:val="24"/>
          <w:szCs w:val="24"/>
        </w:rPr>
        <w:t>3)</w:t>
      </w:r>
      <w:r w:rsidR="0013793B" w:rsidRPr="00331B1A">
        <w:rPr>
          <w:sz w:val="24"/>
          <w:szCs w:val="24"/>
        </w:rPr>
        <w:t xml:space="preserve"> </w:t>
      </w:r>
      <w:r w:rsidRPr="00331B1A">
        <w:rPr>
          <w:sz w:val="24"/>
          <w:szCs w:val="24"/>
        </w:rPr>
        <w:t xml:space="preserve">жалоб по фактам нарушении должностными лицами органа, предоставляющего </w:t>
      </w:r>
      <w:r w:rsidR="00564A9E" w:rsidRPr="00331B1A">
        <w:rPr>
          <w:sz w:val="24"/>
          <w:szCs w:val="24"/>
        </w:rPr>
        <w:t xml:space="preserve">              </w:t>
      </w:r>
      <w:r w:rsidRPr="00331B1A">
        <w:rPr>
          <w:sz w:val="24"/>
          <w:szCs w:val="24"/>
        </w:rPr>
        <w:t xml:space="preserve">муниципальную услугу, прав, свобод или законных интересов граждан. </w:t>
      </w:r>
    </w:p>
    <w:p w:rsidR="00B77F9F" w:rsidRPr="00331B1A" w:rsidRDefault="00B77F9F" w:rsidP="00B77F9F">
      <w:pPr>
        <w:ind w:firstLine="540"/>
        <w:jc w:val="both"/>
        <w:rPr>
          <w:sz w:val="24"/>
          <w:szCs w:val="24"/>
        </w:rPr>
      </w:pPr>
      <w:r w:rsidRPr="00331B1A">
        <w:rPr>
          <w:sz w:val="24"/>
          <w:szCs w:val="24"/>
        </w:rPr>
        <w:t>4.7.</w:t>
      </w:r>
      <w:r w:rsidR="00322925" w:rsidRPr="00331B1A">
        <w:rPr>
          <w:sz w:val="24"/>
          <w:szCs w:val="24"/>
        </w:rPr>
        <w:t xml:space="preserve"> </w:t>
      </w:r>
      <w:r w:rsidRPr="00331B1A">
        <w:rPr>
          <w:sz w:val="24"/>
          <w:szCs w:val="24"/>
        </w:rPr>
        <w:t xml:space="preserve">Проведение мониторинга применения настоящего регламента осуществляется </w:t>
      </w:r>
      <w:r w:rsidR="00564A9E" w:rsidRPr="00331B1A">
        <w:rPr>
          <w:sz w:val="24"/>
          <w:szCs w:val="24"/>
        </w:rPr>
        <w:t xml:space="preserve">                </w:t>
      </w:r>
      <w:r w:rsidRPr="00331B1A">
        <w:rPr>
          <w:sz w:val="24"/>
          <w:szCs w:val="24"/>
        </w:rPr>
        <w:t xml:space="preserve">органом, предоставляющем муниципальную услугу, в порядке, установленном </w:t>
      </w:r>
      <w:r w:rsidR="00564A9E" w:rsidRPr="00331B1A">
        <w:rPr>
          <w:sz w:val="24"/>
          <w:szCs w:val="24"/>
        </w:rPr>
        <w:t xml:space="preserve">                   </w:t>
      </w:r>
      <w:r w:rsidRPr="00331B1A">
        <w:rPr>
          <w:sz w:val="24"/>
          <w:szCs w:val="24"/>
        </w:rPr>
        <w:t>распоряжением администрации.</w:t>
      </w:r>
    </w:p>
    <w:p w:rsidR="00B77F9F" w:rsidRPr="00331B1A" w:rsidRDefault="00B77F9F" w:rsidP="00B77F9F">
      <w:pPr>
        <w:ind w:firstLine="540"/>
        <w:jc w:val="both"/>
        <w:rPr>
          <w:sz w:val="24"/>
          <w:szCs w:val="24"/>
        </w:rPr>
      </w:pPr>
      <w:r w:rsidRPr="00331B1A">
        <w:rPr>
          <w:sz w:val="24"/>
          <w:szCs w:val="24"/>
        </w:rPr>
        <w:t>4.</w:t>
      </w:r>
      <w:r w:rsidR="00F20B93" w:rsidRPr="00331B1A">
        <w:rPr>
          <w:sz w:val="24"/>
          <w:szCs w:val="24"/>
        </w:rPr>
        <w:t>7</w:t>
      </w:r>
      <w:r w:rsidRPr="00331B1A">
        <w:rPr>
          <w:sz w:val="24"/>
          <w:szCs w:val="24"/>
        </w:rPr>
        <w:t>.</w:t>
      </w:r>
      <w:r w:rsidR="00322925" w:rsidRPr="00331B1A">
        <w:rPr>
          <w:sz w:val="24"/>
          <w:szCs w:val="24"/>
        </w:rPr>
        <w:t xml:space="preserve"> </w:t>
      </w:r>
      <w:r w:rsidRPr="00331B1A">
        <w:rPr>
          <w:sz w:val="24"/>
          <w:szCs w:val="24"/>
        </w:rPr>
        <w:t xml:space="preserve">С учётом результатов мониторинга применения настоящего регламента, </w:t>
      </w:r>
      <w:r w:rsidR="00564A9E" w:rsidRPr="00331B1A">
        <w:rPr>
          <w:sz w:val="24"/>
          <w:szCs w:val="24"/>
        </w:rPr>
        <w:t xml:space="preserve">                  </w:t>
      </w:r>
      <w:r w:rsidRPr="00331B1A">
        <w:rPr>
          <w:sz w:val="24"/>
          <w:szCs w:val="24"/>
        </w:rPr>
        <w:t>проводимого в постоянном режиме, органом предоставляющем муниципальную услугу, осуществляется внесение изменений в настоящий административный регламент.</w:t>
      </w:r>
    </w:p>
    <w:p w:rsidR="0010580C" w:rsidRPr="00331B1A" w:rsidRDefault="00564A9E" w:rsidP="00564A9E">
      <w:pPr>
        <w:tabs>
          <w:tab w:val="left" w:pos="10206"/>
          <w:tab w:val="left" w:pos="10348"/>
          <w:tab w:val="left" w:pos="10490"/>
        </w:tabs>
        <w:autoSpaceDE w:val="0"/>
        <w:autoSpaceDN w:val="0"/>
        <w:adjustRightInd w:val="0"/>
        <w:jc w:val="both"/>
        <w:rPr>
          <w:sz w:val="24"/>
          <w:szCs w:val="24"/>
        </w:rPr>
      </w:pPr>
      <w:r w:rsidRPr="00331B1A">
        <w:rPr>
          <w:sz w:val="24"/>
          <w:szCs w:val="24"/>
        </w:rPr>
        <w:t xml:space="preserve">         4.8.</w:t>
      </w:r>
      <w:r w:rsidR="00322925" w:rsidRPr="00331B1A">
        <w:rPr>
          <w:sz w:val="24"/>
          <w:szCs w:val="24"/>
        </w:rPr>
        <w:t xml:space="preserve"> </w:t>
      </w:r>
      <w:r w:rsidR="00F20B93" w:rsidRPr="00331B1A">
        <w:rPr>
          <w:sz w:val="24"/>
          <w:szCs w:val="24"/>
        </w:rPr>
        <w:t>Ответственность должностных лиц:</w:t>
      </w:r>
    </w:p>
    <w:p w:rsidR="00093D23" w:rsidRPr="00331B1A" w:rsidRDefault="0010580C" w:rsidP="0010580C">
      <w:pPr>
        <w:tabs>
          <w:tab w:val="left" w:pos="10206"/>
          <w:tab w:val="left" w:pos="10348"/>
          <w:tab w:val="left" w:pos="10490"/>
        </w:tabs>
        <w:autoSpaceDE w:val="0"/>
        <w:autoSpaceDN w:val="0"/>
        <w:adjustRightInd w:val="0"/>
        <w:jc w:val="both"/>
        <w:rPr>
          <w:sz w:val="24"/>
          <w:szCs w:val="24"/>
        </w:rPr>
      </w:pPr>
      <w:r w:rsidRPr="00331B1A">
        <w:rPr>
          <w:sz w:val="24"/>
          <w:szCs w:val="24"/>
        </w:rPr>
        <w:t xml:space="preserve">         Должностное лицо, осуществляющее прием документов несет ответственность за </w:t>
      </w:r>
      <w:r w:rsidR="00564A9E" w:rsidRPr="00331B1A">
        <w:rPr>
          <w:sz w:val="24"/>
          <w:szCs w:val="24"/>
        </w:rPr>
        <w:t xml:space="preserve">                 </w:t>
      </w:r>
      <w:r w:rsidRPr="00331B1A">
        <w:rPr>
          <w:sz w:val="24"/>
          <w:szCs w:val="24"/>
        </w:rPr>
        <w:t>сохранность принятых документов, порядок и сроки их приема.</w:t>
      </w:r>
      <w:r w:rsidRPr="00331B1A">
        <w:rPr>
          <w:sz w:val="24"/>
          <w:szCs w:val="24"/>
        </w:rPr>
        <w:br/>
        <w:t>Должностное лицо ответственное за подготовку и направление заявителю уведомления о принятии решения о проведении аукциона</w:t>
      </w:r>
      <w:r w:rsidR="0058536F" w:rsidRPr="00331B1A">
        <w:rPr>
          <w:sz w:val="24"/>
          <w:szCs w:val="24"/>
        </w:rPr>
        <w:t>,</w:t>
      </w:r>
      <w:r w:rsidRPr="00331B1A">
        <w:rPr>
          <w:sz w:val="24"/>
          <w:szCs w:val="24"/>
        </w:rPr>
        <w:t xml:space="preserve"> либо мотивированного отказа в предоставлении земельного участка, несет персональную ответственность за своевременность и качество подготовки указанных документов.</w:t>
      </w:r>
    </w:p>
    <w:p w:rsidR="00564A9E" w:rsidRPr="00331B1A" w:rsidRDefault="00564A9E" w:rsidP="0010580C">
      <w:pPr>
        <w:tabs>
          <w:tab w:val="left" w:pos="10206"/>
          <w:tab w:val="left" w:pos="10348"/>
          <w:tab w:val="left" w:pos="10490"/>
        </w:tabs>
        <w:autoSpaceDE w:val="0"/>
        <w:autoSpaceDN w:val="0"/>
        <w:adjustRightInd w:val="0"/>
        <w:jc w:val="both"/>
        <w:rPr>
          <w:sz w:val="24"/>
          <w:szCs w:val="24"/>
        </w:rPr>
      </w:pPr>
    </w:p>
    <w:p w:rsidR="00564A9E" w:rsidRPr="00331B1A" w:rsidRDefault="00564A9E" w:rsidP="0010580C">
      <w:pPr>
        <w:tabs>
          <w:tab w:val="left" w:pos="10206"/>
          <w:tab w:val="left" w:pos="10348"/>
          <w:tab w:val="left" w:pos="10490"/>
        </w:tabs>
        <w:autoSpaceDE w:val="0"/>
        <w:autoSpaceDN w:val="0"/>
        <w:adjustRightInd w:val="0"/>
        <w:jc w:val="both"/>
        <w:rPr>
          <w:sz w:val="24"/>
          <w:szCs w:val="24"/>
        </w:rPr>
      </w:pPr>
    </w:p>
    <w:p w:rsidR="0010580C" w:rsidRPr="00331B1A" w:rsidRDefault="0010580C" w:rsidP="0010580C">
      <w:pPr>
        <w:tabs>
          <w:tab w:val="left" w:pos="10206"/>
          <w:tab w:val="left" w:pos="10348"/>
          <w:tab w:val="left" w:pos="10490"/>
        </w:tabs>
        <w:autoSpaceDE w:val="0"/>
        <w:autoSpaceDN w:val="0"/>
        <w:adjustRightInd w:val="0"/>
        <w:jc w:val="both"/>
        <w:rPr>
          <w:sz w:val="24"/>
          <w:szCs w:val="24"/>
        </w:rPr>
      </w:pPr>
    </w:p>
    <w:p w:rsidR="00522407" w:rsidRPr="00331B1A" w:rsidRDefault="00F8453E" w:rsidP="00522407">
      <w:pPr>
        <w:ind w:left="-567" w:right="-284" w:firstLine="567"/>
        <w:jc w:val="center"/>
        <w:rPr>
          <w:b/>
          <w:sz w:val="24"/>
          <w:szCs w:val="24"/>
        </w:rPr>
      </w:pPr>
      <w:r w:rsidRPr="00331B1A">
        <w:rPr>
          <w:b/>
          <w:sz w:val="24"/>
          <w:szCs w:val="24"/>
          <w:lang w:val="en-US"/>
        </w:rPr>
        <w:t>V</w:t>
      </w:r>
      <w:r w:rsidR="0058536F" w:rsidRPr="00331B1A">
        <w:rPr>
          <w:b/>
          <w:sz w:val="24"/>
          <w:szCs w:val="24"/>
        </w:rPr>
        <w:t>.</w:t>
      </w:r>
      <w:r w:rsidR="00522407" w:rsidRPr="00331B1A">
        <w:rPr>
          <w:b/>
          <w:sz w:val="24"/>
          <w:szCs w:val="24"/>
        </w:rPr>
        <w:t xml:space="preserve"> Досудебный (внесудебный) порядок обжалования решений и</w:t>
      </w:r>
    </w:p>
    <w:p w:rsidR="00522407" w:rsidRPr="00331B1A" w:rsidRDefault="00522407" w:rsidP="00522407">
      <w:pPr>
        <w:ind w:left="-567" w:right="-284" w:firstLine="567"/>
        <w:jc w:val="center"/>
        <w:rPr>
          <w:b/>
          <w:sz w:val="24"/>
          <w:szCs w:val="24"/>
        </w:rPr>
      </w:pPr>
      <w:r w:rsidRPr="00331B1A">
        <w:rPr>
          <w:b/>
          <w:sz w:val="24"/>
          <w:szCs w:val="24"/>
        </w:rPr>
        <w:t>действий (бездействия) органа, предоставляющего муниципальную услугу, а также муниципальных служащих.</w:t>
      </w:r>
    </w:p>
    <w:p w:rsidR="00522407" w:rsidRPr="00331B1A" w:rsidRDefault="00522407" w:rsidP="00522407">
      <w:pPr>
        <w:ind w:left="-567" w:right="-284" w:firstLine="567"/>
        <w:jc w:val="center"/>
        <w:rPr>
          <w:sz w:val="24"/>
          <w:szCs w:val="24"/>
        </w:rPr>
      </w:pPr>
    </w:p>
    <w:p w:rsidR="00522407" w:rsidRPr="00331B1A" w:rsidRDefault="00522407" w:rsidP="0013793B">
      <w:pPr>
        <w:pStyle w:val="afffa"/>
        <w:spacing w:line="240" w:lineRule="auto"/>
        <w:ind w:left="0"/>
        <w:rPr>
          <w:sz w:val="24"/>
          <w:szCs w:val="24"/>
        </w:rPr>
      </w:pPr>
      <w:r w:rsidRPr="00331B1A">
        <w:rPr>
          <w:sz w:val="24"/>
          <w:szCs w:val="24"/>
        </w:rPr>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522407" w:rsidRPr="00331B1A" w:rsidRDefault="00522407" w:rsidP="0013793B">
      <w:pPr>
        <w:pStyle w:val="afffa"/>
        <w:spacing w:line="240" w:lineRule="auto"/>
        <w:ind w:left="0"/>
        <w:rPr>
          <w:sz w:val="24"/>
          <w:szCs w:val="24"/>
        </w:rPr>
      </w:pPr>
      <w:r w:rsidRPr="00331B1A">
        <w:rPr>
          <w:sz w:val="24"/>
          <w:szCs w:val="24"/>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w:t>
      </w:r>
      <w:r w:rsidRPr="00331B1A">
        <w:rPr>
          <w:sz w:val="24"/>
          <w:szCs w:val="24"/>
        </w:rPr>
        <w:lastRenderedPageBreak/>
        <w:t xml:space="preserve">жалобу (далее — письменное обращение) или же в форме электронного документа в адрес местной администрации с.п. </w:t>
      </w:r>
      <w:r w:rsidR="00FA77B3">
        <w:rPr>
          <w:sz w:val="24"/>
          <w:szCs w:val="24"/>
        </w:rPr>
        <w:t xml:space="preserve">Верхний Лескен </w:t>
      </w:r>
      <w:r w:rsidRPr="00331B1A">
        <w:rPr>
          <w:sz w:val="24"/>
          <w:szCs w:val="24"/>
        </w:rPr>
        <w:t>Лескенского муниципального района</w:t>
      </w:r>
      <w:r w:rsidR="00D515E3" w:rsidRPr="00331B1A">
        <w:rPr>
          <w:sz w:val="24"/>
          <w:szCs w:val="24"/>
        </w:rPr>
        <w:t xml:space="preserve"> (далее - администрация)</w:t>
      </w:r>
      <w:r w:rsidRPr="00331B1A">
        <w:rPr>
          <w:sz w:val="24"/>
          <w:szCs w:val="24"/>
        </w:rPr>
        <w:t xml:space="preserve"> .</w:t>
      </w:r>
    </w:p>
    <w:p w:rsidR="00522407" w:rsidRPr="00331B1A" w:rsidRDefault="00522407" w:rsidP="0013793B">
      <w:pPr>
        <w:pStyle w:val="afffa"/>
        <w:spacing w:line="240" w:lineRule="auto"/>
        <w:ind w:left="0"/>
        <w:rPr>
          <w:sz w:val="24"/>
          <w:szCs w:val="24"/>
        </w:rPr>
      </w:pPr>
      <w:r w:rsidRPr="00331B1A">
        <w:rPr>
          <w:sz w:val="24"/>
          <w:szCs w:val="24"/>
        </w:rPr>
        <w:t>Жалоба может быть направлена по почте, через многофункциональный центр, с использованием информационно-телеком</w:t>
      </w:r>
      <w:r w:rsidR="00D515E3" w:rsidRPr="00331B1A">
        <w:rPr>
          <w:sz w:val="24"/>
          <w:szCs w:val="24"/>
        </w:rPr>
        <w:t xml:space="preserve">муникационной сети </w:t>
      </w:r>
      <w:r w:rsidR="00877FF0">
        <w:rPr>
          <w:sz w:val="24"/>
          <w:szCs w:val="24"/>
        </w:rPr>
        <w:t>«</w:t>
      </w:r>
      <w:r w:rsidR="00D515E3" w:rsidRPr="00331B1A">
        <w:rPr>
          <w:sz w:val="24"/>
          <w:szCs w:val="24"/>
        </w:rPr>
        <w:t>Интернет</w:t>
      </w:r>
      <w:r w:rsidR="00877FF0">
        <w:rPr>
          <w:sz w:val="24"/>
          <w:szCs w:val="24"/>
        </w:rPr>
        <w:t>»</w:t>
      </w:r>
      <w:r w:rsidR="00D515E3" w:rsidRPr="00331B1A">
        <w:rPr>
          <w:sz w:val="24"/>
          <w:szCs w:val="24"/>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522407" w:rsidRPr="00331B1A" w:rsidRDefault="00522407" w:rsidP="0013793B">
      <w:pPr>
        <w:pStyle w:val="afffa"/>
        <w:spacing w:line="240" w:lineRule="auto"/>
        <w:ind w:left="0"/>
        <w:rPr>
          <w:sz w:val="24"/>
          <w:szCs w:val="24"/>
        </w:rPr>
      </w:pPr>
      <w:r w:rsidRPr="00331B1A">
        <w:rPr>
          <w:sz w:val="24"/>
          <w:szCs w:val="24"/>
        </w:rPr>
        <w:t xml:space="preserve">Содержание устного обращения заносится в карточку личного приема гражданина. </w:t>
      </w:r>
      <w:r w:rsidR="00D515E3" w:rsidRPr="00331B1A">
        <w:rPr>
          <w:sz w:val="24"/>
          <w:szCs w:val="24"/>
        </w:rPr>
        <w:t xml:space="preserve">                    </w:t>
      </w:r>
      <w:r w:rsidRPr="00331B1A">
        <w:rPr>
          <w:sz w:val="24"/>
          <w:szCs w:val="24"/>
        </w:rPr>
        <w:t>В случае,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22407" w:rsidRPr="00331B1A" w:rsidRDefault="00522407" w:rsidP="0013793B">
      <w:pPr>
        <w:pStyle w:val="afffa"/>
        <w:spacing w:line="240" w:lineRule="auto"/>
        <w:ind w:left="0"/>
        <w:rPr>
          <w:sz w:val="24"/>
          <w:szCs w:val="24"/>
        </w:rPr>
      </w:pPr>
      <w:r w:rsidRPr="00331B1A">
        <w:rPr>
          <w:sz w:val="24"/>
          <w:szCs w:val="24"/>
        </w:rPr>
        <w:t xml:space="preserve"> 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 суть жалобы, ставится личная подпись и дата.</w:t>
      </w:r>
    </w:p>
    <w:p w:rsidR="00522407" w:rsidRPr="00331B1A" w:rsidRDefault="00522407" w:rsidP="0013793B">
      <w:pPr>
        <w:pStyle w:val="afffa"/>
        <w:spacing w:line="240" w:lineRule="auto"/>
        <w:ind w:left="0"/>
        <w:rPr>
          <w:sz w:val="24"/>
          <w:szCs w:val="24"/>
        </w:rPr>
      </w:pPr>
      <w:r w:rsidRPr="00331B1A">
        <w:rPr>
          <w:sz w:val="24"/>
          <w:szCs w:val="24"/>
        </w:rPr>
        <w:t xml:space="preserve"> 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2407" w:rsidRPr="00331B1A" w:rsidRDefault="00522407" w:rsidP="0013793B">
      <w:pPr>
        <w:pStyle w:val="afffa"/>
        <w:spacing w:line="240" w:lineRule="auto"/>
        <w:ind w:left="0"/>
        <w:rPr>
          <w:sz w:val="24"/>
          <w:szCs w:val="24"/>
        </w:rPr>
      </w:pPr>
      <w:r w:rsidRPr="00331B1A">
        <w:rPr>
          <w:sz w:val="24"/>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407" w:rsidRPr="00331B1A" w:rsidRDefault="00522407" w:rsidP="0013793B">
      <w:pPr>
        <w:ind w:firstLine="709"/>
        <w:jc w:val="both"/>
        <w:rPr>
          <w:sz w:val="24"/>
          <w:szCs w:val="24"/>
        </w:rPr>
      </w:pPr>
      <w:r w:rsidRPr="00331B1A">
        <w:rPr>
          <w:sz w:val="24"/>
          <w:szCs w:val="24"/>
        </w:rPr>
        <w:t>По результатам рассмотрения жалобы  должностным лицом администрации, принимается решение об удовлетворении требований обратившегося либо об отказе в его удовлетворении.</w:t>
      </w:r>
    </w:p>
    <w:p w:rsidR="00522407" w:rsidRPr="00331B1A" w:rsidRDefault="00522407" w:rsidP="0013793B">
      <w:pPr>
        <w:ind w:firstLine="709"/>
        <w:jc w:val="both"/>
        <w:rPr>
          <w:sz w:val="24"/>
          <w:szCs w:val="24"/>
        </w:rPr>
      </w:pPr>
      <w:r w:rsidRPr="00331B1A">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 и не позднее дня, следующего за днем принятия решения направляется заявителю в письменной и  по желанию заявителя в электронной формах. </w:t>
      </w:r>
    </w:p>
    <w:p w:rsidR="00522407" w:rsidRPr="00331B1A" w:rsidRDefault="00522407" w:rsidP="0013793B">
      <w:pPr>
        <w:ind w:firstLine="709"/>
        <w:jc w:val="both"/>
        <w:rPr>
          <w:sz w:val="24"/>
          <w:szCs w:val="24"/>
        </w:rPr>
      </w:pPr>
      <w:r w:rsidRPr="00331B1A">
        <w:rPr>
          <w:sz w:val="24"/>
          <w:szCs w:val="24"/>
        </w:rPr>
        <w:t xml:space="preserve">В случае обжалования </w:t>
      </w:r>
      <w:r w:rsidR="00D515E3" w:rsidRPr="00331B1A">
        <w:rPr>
          <w:sz w:val="24"/>
          <w:szCs w:val="24"/>
        </w:rPr>
        <w:t xml:space="preserve">решения </w:t>
      </w:r>
      <w:r w:rsidRPr="00331B1A">
        <w:rPr>
          <w:sz w:val="24"/>
          <w:szCs w:val="24"/>
        </w:rPr>
        <w:t>администрации или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течении пяти рабочих дней со дня ее регистрации.</w:t>
      </w:r>
      <w:r w:rsidRPr="00331B1A">
        <w:rPr>
          <w:sz w:val="24"/>
          <w:szCs w:val="24"/>
        </w:rPr>
        <w:br/>
      </w:r>
    </w:p>
    <w:p w:rsidR="00522407" w:rsidRPr="00331B1A" w:rsidRDefault="00522407" w:rsidP="0013793B">
      <w:pPr>
        <w:ind w:firstLine="709"/>
        <w:jc w:val="both"/>
        <w:rPr>
          <w:sz w:val="24"/>
          <w:szCs w:val="24"/>
        </w:rPr>
      </w:pPr>
      <w:r w:rsidRPr="00331B1A">
        <w:rPr>
          <w:sz w:val="24"/>
          <w:szCs w:val="24"/>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522407" w:rsidRPr="00331B1A" w:rsidRDefault="00522407" w:rsidP="0013793B">
      <w:pPr>
        <w:pStyle w:val="afffa"/>
        <w:spacing w:line="240" w:lineRule="auto"/>
        <w:ind w:left="0"/>
        <w:rPr>
          <w:sz w:val="24"/>
          <w:szCs w:val="24"/>
        </w:rPr>
      </w:pPr>
      <w:r w:rsidRPr="00331B1A">
        <w:rPr>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522407" w:rsidRPr="00331B1A" w:rsidRDefault="00522407" w:rsidP="0013793B">
      <w:pPr>
        <w:pStyle w:val="afffa"/>
        <w:spacing w:line="240" w:lineRule="auto"/>
        <w:ind w:left="0"/>
        <w:rPr>
          <w:sz w:val="24"/>
          <w:szCs w:val="24"/>
        </w:rPr>
      </w:pPr>
      <w:r w:rsidRPr="00331B1A">
        <w:rPr>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331B1A">
        <w:rPr>
          <w:sz w:val="24"/>
          <w:szCs w:val="24"/>
        </w:rPr>
        <w:lastRenderedPageBreak/>
        <w:t>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522407" w:rsidRPr="00331B1A" w:rsidRDefault="00522407" w:rsidP="0013793B">
      <w:pPr>
        <w:pStyle w:val="afffa"/>
        <w:spacing w:line="240" w:lineRule="auto"/>
        <w:ind w:left="0"/>
        <w:rPr>
          <w:sz w:val="24"/>
          <w:szCs w:val="24"/>
        </w:rPr>
      </w:pPr>
      <w:r w:rsidRPr="00331B1A">
        <w:rPr>
          <w:sz w:val="24"/>
          <w:szCs w:val="24"/>
        </w:rPr>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
    <w:p w:rsidR="00522407" w:rsidRPr="00331B1A" w:rsidRDefault="00522407" w:rsidP="0013793B">
      <w:pPr>
        <w:ind w:firstLine="709"/>
        <w:jc w:val="both"/>
        <w:rPr>
          <w:sz w:val="24"/>
          <w:szCs w:val="24"/>
        </w:rPr>
      </w:pPr>
      <w:r w:rsidRPr="00331B1A">
        <w:rPr>
          <w:sz w:val="24"/>
          <w:szCs w:val="24"/>
        </w:rPr>
        <w:t xml:space="preserve">   Заявитель вправе получать информацию и документы, необходимые для обоснования и рассмотрения жалобы.</w:t>
      </w:r>
    </w:p>
    <w:p w:rsidR="00522407" w:rsidRPr="00331B1A" w:rsidRDefault="00522407" w:rsidP="0013793B">
      <w:pPr>
        <w:ind w:firstLine="709"/>
        <w:jc w:val="both"/>
        <w:rPr>
          <w:sz w:val="24"/>
          <w:szCs w:val="24"/>
        </w:rPr>
      </w:pPr>
      <w:r w:rsidRPr="00331B1A">
        <w:rPr>
          <w:sz w:val="24"/>
          <w:szCs w:val="24"/>
        </w:rPr>
        <w:t>Решение по жалобе может быть обжаловано в соответствии с действующим законодательством.</w:t>
      </w:r>
    </w:p>
    <w:p w:rsidR="00522407" w:rsidRPr="00331B1A" w:rsidRDefault="00522407" w:rsidP="0013793B">
      <w:pPr>
        <w:ind w:firstLine="709"/>
        <w:jc w:val="both"/>
        <w:rPr>
          <w:sz w:val="24"/>
          <w:szCs w:val="24"/>
        </w:rPr>
      </w:pPr>
      <w:r w:rsidRPr="00331B1A">
        <w:rPr>
          <w:sz w:val="24"/>
          <w:szCs w:val="24"/>
        </w:rPr>
        <w:t xml:space="preserve">    Информация о порядке подачи и рассмотрения жалобы может быть сообщена заявителю в устной и/или письменной форме, а также выслана на адрес электронной почты.</w:t>
      </w:r>
      <w:bookmarkStart w:id="1" w:name="Par300"/>
      <w:bookmarkEnd w:id="1"/>
    </w:p>
    <w:p w:rsidR="00093D23" w:rsidRPr="00331B1A" w:rsidRDefault="00093D23" w:rsidP="00522407">
      <w:pPr>
        <w:tabs>
          <w:tab w:val="left" w:pos="10206"/>
          <w:tab w:val="left" w:pos="10348"/>
          <w:tab w:val="left" w:pos="10490"/>
        </w:tabs>
        <w:autoSpaceDE w:val="0"/>
        <w:autoSpaceDN w:val="0"/>
        <w:adjustRightInd w:val="0"/>
        <w:ind w:firstLine="709"/>
        <w:jc w:val="both"/>
        <w:rPr>
          <w:sz w:val="24"/>
          <w:szCs w:val="24"/>
        </w:rPr>
      </w:pPr>
    </w:p>
    <w:p w:rsidR="00093D23" w:rsidRPr="00331B1A" w:rsidRDefault="00093D23" w:rsidP="00144C41">
      <w:pPr>
        <w:ind w:firstLine="709"/>
        <w:jc w:val="both"/>
        <w:rPr>
          <w:sz w:val="24"/>
          <w:szCs w:val="24"/>
        </w:rPr>
      </w:pPr>
    </w:p>
    <w:p w:rsidR="00A104C6" w:rsidRPr="00331B1A" w:rsidRDefault="00A104C6" w:rsidP="00144C41">
      <w:pPr>
        <w:ind w:firstLine="709"/>
        <w:jc w:val="both"/>
        <w:rPr>
          <w:sz w:val="24"/>
          <w:szCs w:val="24"/>
        </w:rPr>
      </w:pPr>
    </w:p>
    <w:p w:rsidR="00A104C6" w:rsidRPr="00331B1A" w:rsidRDefault="00A104C6" w:rsidP="00144C41">
      <w:pPr>
        <w:ind w:firstLine="709"/>
        <w:jc w:val="both"/>
        <w:rPr>
          <w:sz w:val="24"/>
          <w:szCs w:val="24"/>
        </w:rPr>
      </w:pPr>
    </w:p>
    <w:p w:rsidR="00A104C6" w:rsidRPr="00331B1A" w:rsidRDefault="00A104C6" w:rsidP="00144C41">
      <w:pPr>
        <w:ind w:firstLine="709"/>
        <w:jc w:val="both"/>
        <w:rPr>
          <w:sz w:val="24"/>
          <w:szCs w:val="24"/>
        </w:rPr>
      </w:pPr>
    </w:p>
    <w:p w:rsidR="00A104C6" w:rsidRPr="00331B1A" w:rsidRDefault="00A104C6" w:rsidP="00144C41">
      <w:pPr>
        <w:ind w:firstLine="709"/>
        <w:jc w:val="both"/>
        <w:rPr>
          <w:sz w:val="24"/>
          <w:szCs w:val="24"/>
        </w:rPr>
      </w:pPr>
    </w:p>
    <w:p w:rsidR="00A104C6" w:rsidRPr="00331B1A" w:rsidRDefault="00A104C6" w:rsidP="00144C41">
      <w:pPr>
        <w:ind w:firstLine="709"/>
        <w:jc w:val="both"/>
        <w:rPr>
          <w:sz w:val="24"/>
          <w:szCs w:val="24"/>
        </w:rPr>
      </w:pPr>
    </w:p>
    <w:p w:rsidR="00A104C6" w:rsidRPr="00331B1A" w:rsidRDefault="00A104C6" w:rsidP="00144C41">
      <w:pPr>
        <w:ind w:firstLine="709"/>
        <w:jc w:val="both"/>
        <w:rPr>
          <w:sz w:val="24"/>
          <w:szCs w:val="24"/>
        </w:rPr>
      </w:pPr>
    </w:p>
    <w:p w:rsidR="00A104C6" w:rsidRPr="00331B1A" w:rsidRDefault="00A104C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CA16F6" w:rsidRPr="00331B1A" w:rsidRDefault="00CA16F6" w:rsidP="00144C41">
      <w:pPr>
        <w:ind w:firstLine="709"/>
        <w:jc w:val="both"/>
        <w:rPr>
          <w:sz w:val="24"/>
          <w:szCs w:val="24"/>
        </w:rPr>
      </w:pPr>
    </w:p>
    <w:p w:rsidR="00A104C6" w:rsidRPr="00331B1A" w:rsidRDefault="00A104C6" w:rsidP="00144C41">
      <w:pPr>
        <w:ind w:firstLine="709"/>
        <w:jc w:val="both"/>
        <w:rPr>
          <w:sz w:val="24"/>
          <w:szCs w:val="24"/>
        </w:rPr>
      </w:pPr>
    </w:p>
    <w:p w:rsidR="00A104C6" w:rsidRPr="00331B1A" w:rsidRDefault="00A104C6" w:rsidP="00144C41">
      <w:pPr>
        <w:ind w:firstLine="709"/>
        <w:jc w:val="both"/>
        <w:rPr>
          <w:sz w:val="24"/>
          <w:szCs w:val="24"/>
        </w:rPr>
      </w:pPr>
    </w:p>
    <w:p w:rsidR="00A104C6" w:rsidRPr="00331B1A" w:rsidRDefault="00A104C6" w:rsidP="00144C41">
      <w:pPr>
        <w:ind w:firstLine="709"/>
        <w:jc w:val="both"/>
        <w:rPr>
          <w:sz w:val="24"/>
          <w:szCs w:val="24"/>
        </w:rPr>
      </w:pPr>
    </w:p>
    <w:p w:rsidR="0013793B" w:rsidRPr="00331B1A" w:rsidRDefault="0013793B" w:rsidP="00144C41">
      <w:pPr>
        <w:ind w:firstLine="709"/>
        <w:jc w:val="both"/>
        <w:rPr>
          <w:sz w:val="24"/>
          <w:szCs w:val="24"/>
        </w:rPr>
      </w:pPr>
    </w:p>
    <w:p w:rsidR="0013793B" w:rsidRPr="00331B1A" w:rsidRDefault="0013793B" w:rsidP="00144C41">
      <w:pPr>
        <w:ind w:firstLine="709"/>
        <w:jc w:val="both"/>
        <w:rPr>
          <w:sz w:val="24"/>
          <w:szCs w:val="24"/>
        </w:rPr>
      </w:pPr>
    </w:p>
    <w:p w:rsidR="0013793B" w:rsidRPr="00331B1A" w:rsidRDefault="0013793B" w:rsidP="00144C41">
      <w:pPr>
        <w:ind w:firstLine="709"/>
        <w:jc w:val="both"/>
        <w:rPr>
          <w:sz w:val="24"/>
          <w:szCs w:val="24"/>
        </w:rPr>
      </w:pPr>
    </w:p>
    <w:p w:rsidR="0013793B" w:rsidRPr="00331B1A" w:rsidRDefault="0013793B" w:rsidP="00144C41">
      <w:pPr>
        <w:ind w:firstLine="709"/>
        <w:jc w:val="both"/>
        <w:rPr>
          <w:sz w:val="24"/>
          <w:szCs w:val="24"/>
        </w:rPr>
      </w:pPr>
    </w:p>
    <w:p w:rsidR="0013793B" w:rsidRPr="00331B1A" w:rsidRDefault="0013793B" w:rsidP="00144C41">
      <w:pPr>
        <w:ind w:firstLine="709"/>
        <w:jc w:val="both"/>
        <w:rPr>
          <w:sz w:val="24"/>
          <w:szCs w:val="24"/>
        </w:rPr>
      </w:pPr>
    </w:p>
    <w:p w:rsidR="0013793B" w:rsidRPr="00331B1A" w:rsidRDefault="0013793B" w:rsidP="00144C41">
      <w:pPr>
        <w:ind w:firstLine="709"/>
        <w:jc w:val="both"/>
        <w:rPr>
          <w:sz w:val="24"/>
          <w:szCs w:val="24"/>
        </w:rPr>
      </w:pPr>
    </w:p>
    <w:p w:rsidR="00A104C6" w:rsidRPr="00331B1A" w:rsidRDefault="00A104C6" w:rsidP="00144C41">
      <w:pPr>
        <w:ind w:firstLine="709"/>
        <w:jc w:val="both"/>
        <w:rPr>
          <w:sz w:val="24"/>
          <w:szCs w:val="24"/>
        </w:rPr>
      </w:pPr>
    </w:p>
    <w:p w:rsidR="00CA16F6" w:rsidRPr="00331B1A" w:rsidRDefault="00CA16F6" w:rsidP="00CA16F6">
      <w:pPr>
        <w:ind w:left="2694"/>
        <w:jc w:val="center"/>
        <w:rPr>
          <w:sz w:val="24"/>
          <w:szCs w:val="24"/>
        </w:rPr>
      </w:pPr>
    </w:p>
    <w:p w:rsidR="00CA16F6" w:rsidRPr="00331B1A" w:rsidRDefault="00CA16F6" w:rsidP="00CA16F6">
      <w:pPr>
        <w:ind w:left="2694"/>
        <w:jc w:val="center"/>
        <w:rPr>
          <w:sz w:val="24"/>
          <w:szCs w:val="24"/>
        </w:rPr>
      </w:pPr>
    </w:p>
    <w:p w:rsidR="00CA16F6" w:rsidRPr="00331B1A" w:rsidRDefault="00CA16F6" w:rsidP="00CA16F6">
      <w:pPr>
        <w:ind w:left="2694"/>
        <w:jc w:val="center"/>
        <w:rPr>
          <w:sz w:val="24"/>
          <w:szCs w:val="24"/>
        </w:rPr>
      </w:pPr>
      <w:r w:rsidRPr="00331B1A">
        <w:rPr>
          <w:sz w:val="24"/>
          <w:szCs w:val="24"/>
        </w:rPr>
        <w:lastRenderedPageBreak/>
        <w:t xml:space="preserve">         </w:t>
      </w:r>
      <w:r w:rsidR="00093D23" w:rsidRPr="00331B1A">
        <w:rPr>
          <w:sz w:val="24"/>
          <w:szCs w:val="24"/>
        </w:rPr>
        <w:t xml:space="preserve">Приложение </w:t>
      </w:r>
      <w:r w:rsidR="00A104C6" w:rsidRPr="00331B1A">
        <w:rPr>
          <w:sz w:val="24"/>
          <w:szCs w:val="24"/>
        </w:rPr>
        <w:t xml:space="preserve">1 </w:t>
      </w:r>
    </w:p>
    <w:p w:rsidR="00CA16F6" w:rsidRPr="00331B1A" w:rsidRDefault="00093D23" w:rsidP="00CA16F6">
      <w:pPr>
        <w:ind w:left="3402"/>
        <w:jc w:val="center"/>
        <w:rPr>
          <w:sz w:val="24"/>
          <w:szCs w:val="24"/>
        </w:rPr>
      </w:pPr>
      <w:r w:rsidRPr="00331B1A">
        <w:rPr>
          <w:sz w:val="24"/>
          <w:szCs w:val="24"/>
        </w:rPr>
        <w:t>к административному регламенту</w:t>
      </w:r>
      <w:r w:rsidR="00C31CF2" w:rsidRPr="00331B1A">
        <w:rPr>
          <w:sz w:val="24"/>
          <w:szCs w:val="24"/>
        </w:rPr>
        <w:t xml:space="preserve"> предоставления муниципальной услуги</w:t>
      </w:r>
      <w:r w:rsidR="00C3688D" w:rsidRPr="00331B1A">
        <w:rPr>
          <w:sz w:val="24"/>
          <w:szCs w:val="24"/>
        </w:rPr>
        <w:t xml:space="preserve"> </w:t>
      </w:r>
      <w:r w:rsidR="00E82BD1" w:rsidRPr="00331B1A">
        <w:rPr>
          <w:sz w:val="24"/>
          <w:szCs w:val="24"/>
        </w:rPr>
        <w:t xml:space="preserve"> </w:t>
      </w:r>
      <w:r w:rsidR="00877FF0">
        <w:rPr>
          <w:sz w:val="24"/>
          <w:szCs w:val="24"/>
        </w:rPr>
        <w:t>«</w:t>
      </w:r>
      <w:r w:rsidR="00CA16F6" w:rsidRPr="00331B1A">
        <w:rPr>
          <w:sz w:val="24"/>
          <w:szCs w:val="24"/>
        </w:rPr>
        <w:t xml:space="preserve">Заключение договора аренды земельного </w:t>
      </w:r>
    </w:p>
    <w:p w:rsidR="00093D23" w:rsidRPr="00331B1A" w:rsidRDefault="00CA16F6" w:rsidP="00CA16F6">
      <w:pPr>
        <w:ind w:left="3402"/>
        <w:jc w:val="both"/>
        <w:rPr>
          <w:sz w:val="24"/>
          <w:szCs w:val="24"/>
        </w:rPr>
      </w:pPr>
      <w:r w:rsidRPr="00331B1A">
        <w:rPr>
          <w:sz w:val="24"/>
          <w:szCs w:val="24"/>
        </w:rPr>
        <w:t>участка для индивидуального жилищного строительства</w:t>
      </w:r>
      <w:r w:rsidR="00877FF0">
        <w:rPr>
          <w:sz w:val="24"/>
          <w:szCs w:val="24"/>
        </w:rPr>
        <w:t>»</w:t>
      </w:r>
      <w:r w:rsidR="00093D23" w:rsidRPr="00331B1A">
        <w:rPr>
          <w:sz w:val="24"/>
          <w:szCs w:val="24"/>
        </w:rPr>
        <w:t xml:space="preserve"> </w:t>
      </w:r>
    </w:p>
    <w:p w:rsidR="00093D23" w:rsidRPr="00331B1A" w:rsidRDefault="00093D23" w:rsidP="00CA16F6">
      <w:pPr>
        <w:ind w:left="3402"/>
        <w:jc w:val="both"/>
        <w:rPr>
          <w:b/>
          <w:sz w:val="24"/>
          <w:szCs w:val="24"/>
        </w:rPr>
      </w:pPr>
    </w:p>
    <w:p w:rsidR="00093D23" w:rsidRPr="00331B1A" w:rsidRDefault="00093D23" w:rsidP="00B77F9F">
      <w:pPr>
        <w:pStyle w:val="22"/>
        <w:spacing w:after="0" w:line="240" w:lineRule="auto"/>
        <w:ind w:left="4536"/>
        <w:contextualSpacing/>
        <w:rPr>
          <w:sz w:val="24"/>
          <w:szCs w:val="24"/>
        </w:rPr>
      </w:pPr>
      <w:r w:rsidRPr="00331B1A">
        <w:rPr>
          <w:sz w:val="24"/>
          <w:szCs w:val="24"/>
        </w:rPr>
        <w:t xml:space="preserve">Главе </w:t>
      </w:r>
      <w:r w:rsidR="00CA16F6" w:rsidRPr="00331B1A">
        <w:rPr>
          <w:sz w:val="24"/>
          <w:szCs w:val="24"/>
        </w:rPr>
        <w:t>местной администрации с.п.</w:t>
      </w:r>
      <w:r w:rsidR="00FA77B3">
        <w:rPr>
          <w:sz w:val="24"/>
          <w:szCs w:val="24"/>
        </w:rPr>
        <w:t xml:space="preserve"> Верхний  Лескен</w:t>
      </w:r>
    </w:p>
    <w:p w:rsidR="00093D23" w:rsidRPr="00331B1A" w:rsidRDefault="00093D23" w:rsidP="00F8453E">
      <w:pPr>
        <w:pStyle w:val="22"/>
        <w:spacing w:after="0" w:line="240" w:lineRule="auto"/>
        <w:ind w:left="4536"/>
        <w:contextualSpacing/>
        <w:rPr>
          <w:sz w:val="24"/>
          <w:szCs w:val="24"/>
        </w:rPr>
      </w:pPr>
      <w:r w:rsidRPr="00331B1A">
        <w:rPr>
          <w:sz w:val="24"/>
          <w:szCs w:val="24"/>
        </w:rPr>
        <w:t>___________________________________</w:t>
      </w:r>
    </w:p>
    <w:p w:rsidR="00093D23" w:rsidRPr="00331B1A" w:rsidRDefault="00093D23" w:rsidP="00F8453E">
      <w:pPr>
        <w:pStyle w:val="22"/>
        <w:spacing w:after="0" w:line="240" w:lineRule="auto"/>
        <w:ind w:left="4536"/>
        <w:contextualSpacing/>
        <w:rPr>
          <w:sz w:val="24"/>
          <w:szCs w:val="24"/>
        </w:rPr>
      </w:pPr>
      <w:r w:rsidRPr="00331B1A">
        <w:rPr>
          <w:sz w:val="24"/>
          <w:szCs w:val="24"/>
        </w:rPr>
        <w:t>от _________________________________</w:t>
      </w:r>
    </w:p>
    <w:p w:rsidR="00093D23" w:rsidRPr="00331B1A" w:rsidRDefault="00093D23" w:rsidP="00F8453E">
      <w:pPr>
        <w:pStyle w:val="22"/>
        <w:spacing w:line="240" w:lineRule="auto"/>
        <w:ind w:left="4536"/>
        <w:contextualSpacing/>
        <w:jc w:val="center"/>
        <w:rPr>
          <w:sz w:val="18"/>
          <w:szCs w:val="18"/>
        </w:rPr>
      </w:pPr>
      <w:r w:rsidRPr="00331B1A">
        <w:rPr>
          <w:sz w:val="18"/>
          <w:szCs w:val="18"/>
        </w:rPr>
        <w:t>(ФИО гражданина)</w:t>
      </w:r>
    </w:p>
    <w:p w:rsidR="00B77F9F" w:rsidRPr="00331B1A" w:rsidRDefault="00093D23" w:rsidP="00F8453E">
      <w:pPr>
        <w:pStyle w:val="22"/>
        <w:spacing w:line="240" w:lineRule="auto"/>
        <w:ind w:left="4536"/>
        <w:contextualSpacing/>
        <w:rPr>
          <w:sz w:val="24"/>
          <w:szCs w:val="24"/>
        </w:rPr>
      </w:pPr>
      <w:r w:rsidRPr="00331B1A">
        <w:rPr>
          <w:sz w:val="24"/>
          <w:szCs w:val="24"/>
        </w:rPr>
        <w:t xml:space="preserve">проживающего (ей) по адресу: </w:t>
      </w:r>
    </w:p>
    <w:p w:rsidR="00093D23" w:rsidRPr="00331B1A" w:rsidRDefault="00B77F9F" w:rsidP="00F8453E">
      <w:pPr>
        <w:pStyle w:val="22"/>
        <w:spacing w:line="240" w:lineRule="auto"/>
        <w:ind w:left="4536"/>
        <w:contextualSpacing/>
        <w:rPr>
          <w:sz w:val="24"/>
          <w:szCs w:val="24"/>
        </w:rPr>
      </w:pPr>
      <w:r w:rsidRPr="00331B1A">
        <w:rPr>
          <w:sz w:val="24"/>
          <w:szCs w:val="24"/>
        </w:rPr>
        <w:t>____________________________________</w:t>
      </w:r>
    </w:p>
    <w:p w:rsidR="00093D23" w:rsidRPr="00331B1A" w:rsidRDefault="00093D23" w:rsidP="00F8453E">
      <w:pPr>
        <w:pStyle w:val="22"/>
        <w:spacing w:line="240" w:lineRule="auto"/>
        <w:ind w:left="4536"/>
        <w:contextualSpacing/>
        <w:rPr>
          <w:sz w:val="24"/>
          <w:szCs w:val="24"/>
        </w:rPr>
      </w:pPr>
      <w:r w:rsidRPr="00331B1A">
        <w:rPr>
          <w:sz w:val="24"/>
          <w:szCs w:val="24"/>
        </w:rPr>
        <w:t>____________________________</w:t>
      </w:r>
      <w:r w:rsidR="00B77F9F" w:rsidRPr="00331B1A">
        <w:rPr>
          <w:sz w:val="24"/>
          <w:szCs w:val="24"/>
        </w:rPr>
        <w:t>_</w:t>
      </w:r>
      <w:r w:rsidRPr="00331B1A">
        <w:rPr>
          <w:sz w:val="24"/>
          <w:szCs w:val="24"/>
        </w:rPr>
        <w:t>_______</w:t>
      </w:r>
    </w:p>
    <w:p w:rsidR="00093D23" w:rsidRPr="00331B1A" w:rsidRDefault="00093D23" w:rsidP="00F8453E">
      <w:pPr>
        <w:pStyle w:val="22"/>
        <w:spacing w:line="240" w:lineRule="auto"/>
        <w:ind w:left="4536"/>
        <w:contextualSpacing/>
        <w:rPr>
          <w:sz w:val="24"/>
          <w:szCs w:val="24"/>
        </w:rPr>
      </w:pPr>
      <w:r w:rsidRPr="00331B1A">
        <w:rPr>
          <w:sz w:val="24"/>
          <w:szCs w:val="24"/>
        </w:rPr>
        <w:t>пасп</w:t>
      </w:r>
      <w:r w:rsidR="00B77F9F" w:rsidRPr="00331B1A">
        <w:rPr>
          <w:sz w:val="24"/>
          <w:szCs w:val="24"/>
        </w:rPr>
        <w:t>орт серия ________№_____________</w:t>
      </w:r>
    </w:p>
    <w:p w:rsidR="00093D23" w:rsidRPr="00331B1A" w:rsidRDefault="00093D23" w:rsidP="00F8453E">
      <w:pPr>
        <w:pStyle w:val="22"/>
        <w:spacing w:line="240" w:lineRule="auto"/>
        <w:ind w:left="4536"/>
        <w:contextualSpacing/>
        <w:rPr>
          <w:sz w:val="24"/>
          <w:szCs w:val="24"/>
        </w:rPr>
      </w:pPr>
      <w:r w:rsidRPr="00331B1A">
        <w:rPr>
          <w:sz w:val="24"/>
          <w:szCs w:val="24"/>
        </w:rPr>
        <w:t>выдан ______________</w:t>
      </w:r>
      <w:r w:rsidR="00B77F9F" w:rsidRPr="00331B1A">
        <w:rPr>
          <w:sz w:val="24"/>
          <w:szCs w:val="24"/>
        </w:rPr>
        <w:t>_</w:t>
      </w:r>
      <w:r w:rsidRPr="00331B1A">
        <w:rPr>
          <w:sz w:val="24"/>
          <w:szCs w:val="24"/>
        </w:rPr>
        <w:t>_______________</w:t>
      </w:r>
    </w:p>
    <w:p w:rsidR="00093D23" w:rsidRPr="00331B1A" w:rsidRDefault="00877FF0" w:rsidP="00F8453E">
      <w:pPr>
        <w:pStyle w:val="22"/>
        <w:spacing w:line="240" w:lineRule="auto"/>
        <w:ind w:left="4536"/>
        <w:contextualSpacing/>
        <w:rPr>
          <w:sz w:val="24"/>
          <w:szCs w:val="24"/>
        </w:rPr>
      </w:pPr>
      <w:r>
        <w:rPr>
          <w:sz w:val="24"/>
          <w:szCs w:val="24"/>
        </w:rPr>
        <w:t>«</w:t>
      </w:r>
      <w:r w:rsidR="00093D23" w:rsidRPr="00331B1A">
        <w:rPr>
          <w:sz w:val="24"/>
          <w:szCs w:val="24"/>
        </w:rPr>
        <w:t>______</w:t>
      </w:r>
      <w:r>
        <w:rPr>
          <w:sz w:val="24"/>
          <w:szCs w:val="24"/>
        </w:rPr>
        <w:t>»</w:t>
      </w:r>
      <w:r w:rsidR="00093D23" w:rsidRPr="00331B1A">
        <w:rPr>
          <w:sz w:val="24"/>
          <w:szCs w:val="24"/>
        </w:rPr>
        <w:t xml:space="preserve"> </w:t>
      </w:r>
      <w:r w:rsidR="00E82BD1" w:rsidRPr="00331B1A">
        <w:rPr>
          <w:sz w:val="24"/>
          <w:szCs w:val="24"/>
        </w:rPr>
        <w:t xml:space="preserve">  </w:t>
      </w:r>
      <w:r w:rsidR="00093D23" w:rsidRPr="00331B1A">
        <w:rPr>
          <w:sz w:val="24"/>
          <w:szCs w:val="24"/>
        </w:rPr>
        <w:t>____________________</w:t>
      </w:r>
      <w:r w:rsidR="00B77F9F" w:rsidRPr="00331B1A">
        <w:rPr>
          <w:sz w:val="24"/>
          <w:szCs w:val="24"/>
        </w:rPr>
        <w:t xml:space="preserve">      </w:t>
      </w:r>
      <w:r w:rsidR="00093D23" w:rsidRPr="00331B1A">
        <w:rPr>
          <w:sz w:val="24"/>
          <w:szCs w:val="24"/>
        </w:rPr>
        <w:t>года</w:t>
      </w:r>
    </w:p>
    <w:p w:rsidR="00093D23" w:rsidRPr="00331B1A" w:rsidRDefault="00093D23" w:rsidP="00F8453E">
      <w:pPr>
        <w:pStyle w:val="22"/>
        <w:spacing w:line="240" w:lineRule="auto"/>
        <w:ind w:left="4536"/>
        <w:contextualSpacing/>
        <w:rPr>
          <w:sz w:val="24"/>
          <w:szCs w:val="24"/>
        </w:rPr>
      </w:pPr>
      <w:r w:rsidRPr="00331B1A">
        <w:rPr>
          <w:sz w:val="24"/>
          <w:szCs w:val="24"/>
        </w:rPr>
        <w:t>Телефон____________________________</w:t>
      </w:r>
    </w:p>
    <w:p w:rsidR="00093D23" w:rsidRPr="00331B1A" w:rsidRDefault="00093D23" w:rsidP="00093D23">
      <w:pPr>
        <w:autoSpaceDE w:val="0"/>
        <w:autoSpaceDN w:val="0"/>
        <w:adjustRightInd w:val="0"/>
        <w:rPr>
          <w:sz w:val="24"/>
          <w:szCs w:val="24"/>
        </w:rPr>
      </w:pPr>
    </w:p>
    <w:p w:rsidR="00093D23" w:rsidRPr="00331B1A" w:rsidRDefault="00093D23" w:rsidP="00093D23">
      <w:pPr>
        <w:autoSpaceDE w:val="0"/>
        <w:autoSpaceDN w:val="0"/>
        <w:adjustRightInd w:val="0"/>
        <w:jc w:val="center"/>
        <w:rPr>
          <w:sz w:val="24"/>
          <w:szCs w:val="24"/>
        </w:rPr>
      </w:pPr>
      <w:r w:rsidRPr="00331B1A">
        <w:rPr>
          <w:sz w:val="24"/>
          <w:szCs w:val="24"/>
        </w:rPr>
        <w:t>ЗАЯВЛЕНИЕ</w:t>
      </w:r>
    </w:p>
    <w:p w:rsidR="00093D23" w:rsidRPr="00331B1A" w:rsidRDefault="00093D23" w:rsidP="00093D23">
      <w:pPr>
        <w:autoSpaceDE w:val="0"/>
        <w:autoSpaceDN w:val="0"/>
        <w:adjustRightInd w:val="0"/>
        <w:jc w:val="center"/>
        <w:rPr>
          <w:sz w:val="24"/>
          <w:szCs w:val="24"/>
        </w:rPr>
      </w:pPr>
      <w:r w:rsidRPr="00331B1A">
        <w:rPr>
          <w:sz w:val="24"/>
          <w:szCs w:val="24"/>
        </w:rPr>
        <w:t xml:space="preserve">на предоставление земельного участка для индивидуального </w:t>
      </w:r>
    </w:p>
    <w:p w:rsidR="00093D23" w:rsidRPr="00331B1A" w:rsidRDefault="00093D23" w:rsidP="00093D23">
      <w:pPr>
        <w:autoSpaceDE w:val="0"/>
        <w:autoSpaceDN w:val="0"/>
        <w:adjustRightInd w:val="0"/>
        <w:jc w:val="center"/>
        <w:rPr>
          <w:sz w:val="24"/>
          <w:szCs w:val="24"/>
        </w:rPr>
      </w:pPr>
      <w:r w:rsidRPr="00331B1A">
        <w:rPr>
          <w:sz w:val="24"/>
          <w:szCs w:val="24"/>
        </w:rPr>
        <w:t xml:space="preserve">жилищного строительства </w:t>
      </w:r>
    </w:p>
    <w:p w:rsidR="00093D23" w:rsidRPr="00331B1A" w:rsidRDefault="00093D23" w:rsidP="00093D23">
      <w:pPr>
        <w:autoSpaceDE w:val="0"/>
        <w:autoSpaceDN w:val="0"/>
        <w:adjustRightInd w:val="0"/>
        <w:ind w:firstLine="709"/>
        <w:jc w:val="center"/>
        <w:rPr>
          <w:sz w:val="24"/>
          <w:szCs w:val="24"/>
        </w:rPr>
      </w:pPr>
    </w:p>
    <w:p w:rsidR="00093D23" w:rsidRPr="00331B1A" w:rsidRDefault="00093D23" w:rsidP="00093D23">
      <w:pPr>
        <w:autoSpaceDE w:val="0"/>
        <w:autoSpaceDN w:val="0"/>
        <w:adjustRightInd w:val="0"/>
        <w:ind w:firstLine="709"/>
        <w:jc w:val="both"/>
        <w:rPr>
          <w:sz w:val="24"/>
          <w:szCs w:val="24"/>
        </w:rPr>
      </w:pPr>
      <w:r w:rsidRPr="00331B1A">
        <w:rPr>
          <w:sz w:val="24"/>
          <w:szCs w:val="24"/>
        </w:rPr>
        <w:t>Прошу предоставить мне в аренду сроком на 3 года земельный участок с кадастровым номером 86:</w:t>
      </w:r>
      <w:r w:rsidR="00B77F9F" w:rsidRPr="00331B1A">
        <w:rPr>
          <w:sz w:val="24"/>
          <w:szCs w:val="24"/>
        </w:rPr>
        <w:t>19</w:t>
      </w:r>
      <w:r w:rsidRPr="00331B1A">
        <w:rPr>
          <w:sz w:val="24"/>
          <w:szCs w:val="24"/>
        </w:rPr>
        <w:t>:</w:t>
      </w:r>
      <w:r w:rsidR="00B77F9F" w:rsidRPr="00331B1A">
        <w:rPr>
          <w:sz w:val="24"/>
          <w:szCs w:val="24"/>
        </w:rPr>
        <w:t>_____</w:t>
      </w:r>
      <w:r w:rsidRPr="00331B1A">
        <w:rPr>
          <w:sz w:val="24"/>
          <w:szCs w:val="24"/>
        </w:rPr>
        <w:t>__</w:t>
      </w:r>
      <w:r w:rsidR="00E82BD1" w:rsidRPr="00331B1A">
        <w:rPr>
          <w:sz w:val="24"/>
          <w:szCs w:val="24"/>
        </w:rPr>
        <w:t>____</w:t>
      </w:r>
      <w:r w:rsidRPr="00331B1A">
        <w:rPr>
          <w:sz w:val="24"/>
          <w:szCs w:val="24"/>
        </w:rPr>
        <w:t xml:space="preserve">___:____ для индивидуального жилищного строительства, </w:t>
      </w:r>
      <w:r w:rsidR="00B77F9F" w:rsidRPr="00331B1A">
        <w:rPr>
          <w:sz w:val="24"/>
          <w:szCs w:val="24"/>
        </w:rPr>
        <w:t xml:space="preserve">               </w:t>
      </w:r>
      <w:r w:rsidRPr="00331B1A">
        <w:rPr>
          <w:sz w:val="24"/>
          <w:szCs w:val="24"/>
        </w:rPr>
        <w:t xml:space="preserve">площадью ___________ кв.м., расположенный по адресу:, </w:t>
      </w:r>
      <w:r w:rsidR="00B77F9F" w:rsidRPr="00331B1A">
        <w:rPr>
          <w:sz w:val="24"/>
          <w:szCs w:val="24"/>
        </w:rPr>
        <w:t>_</w:t>
      </w:r>
      <w:r w:rsidRPr="00331B1A">
        <w:rPr>
          <w:sz w:val="24"/>
          <w:szCs w:val="24"/>
        </w:rPr>
        <w:t>__________________________________________________________________.</w:t>
      </w:r>
    </w:p>
    <w:p w:rsidR="00093D23" w:rsidRPr="00331B1A" w:rsidRDefault="00093D23" w:rsidP="00093D23">
      <w:pPr>
        <w:autoSpaceDE w:val="0"/>
        <w:autoSpaceDN w:val="0"/>
        <w:adjustRightInd w:val="0"/>
        <w:ind w:firstLine="709"/>
        <w:jc w:val="both"/>
        <w:rPr>
          <w:iCs/>
          <w:sz w:val="24"/>
          <w:szCs w:val="24"/>
        </w:rPr>
      </w:pPr>
    </w:p>
    <w:p w:rsidR="00093D23" w:rsidRPr="00331B1A" w:rsidRDefault="00093D23" w:rsidP="00093D23">
      <w:pPr>
        <w:autoSpaceDE w:val="0"/>
        <w:autoSpaceDN w:val="0"/>
        <w:adjustRightInd w:val="0"/>
        <w:ind w:firstLine="709"/>
        <w:jc w:val="both"/>
        <w:rPr>
          <w:sz w:val="24"/>
          <w:szCs w:val="24"/>
        </w:rPr>
      </w:pPr>
      <w:r w:rsidRPr="00331B1A">
        <w:rPr>
          <w:sz w:val="24"/>
          <w:szCs w:val="24"/>
        </w:rPr>
        <w:t>Способ получения сведений (нужное подчеркнуть):</w:t>
      </w:r>
    </w:p>
    <w:p w:rsidR="00093D23" w:rsidRPr="00331B1A" w:rsidRDefault="00093D23" w:rsidP="00093D23">
      <w:pPr>
        <w:autoSpaceDE w:val="0"/>
        <w:autoSpaceDN w:val="0"/>
        <w:adjustRightInd w:val="0"/>
        <w:ind w:firstLine="709"/>
        <w:jc w:val="both"/>
        <w:rPr>
          <w:sz w:val="24"/>
          <w:szCs w:val="24"/>
        </w:rPr>
      </w:pPr>
      <w:r w:rsidRPr="00331B1A">
        <w:rPr>
          <w:sz w:val="24"/>
          <w:szCs w:val="24"/>
        </w:rPr>
        <w:t>- лично, при предъявлении документа, удостоверяющего личность;</w:t>
      </w:r>
    </w:p>
    <w:p w:rsidR="00093D23" w:rsidRPr="00331B1A" w:rsidRDefault="00093D23" w:rsidP="00093D23">
      <w:pPr>
        <w:autoSpaceDE w:val="0"/>
        <w:autoSpaceDN w:val="0"/>
        <w:adjustRightInd w:val="0"/>
        <w:ind w:firstLine="709"/>
        <w:jc w:val="both"/>
        <w:rPr>
          <w:sz w:val="24"/>
          <w:szCs w:val="24"/>
        </w:rPr>
      </w:pPr>
      <w:r w:rsidRPr="00331B1A">
        <w:rPr>
          <w:sz w:val="24"/>
          <w:szCs w:val="24"/>
        </w:rPr>
        <w:t>- почтовой связью с уведомлением.</w:t>
      </w:r>
    </w:p>
    <w:p w:rsidR="00093D23" w:rsidRPr="00331B1A" w:rsidRDefault="00093D23" w:rsidP="00093D23">
      <w:pPr>
        <w:autoSpaceDE w:val="0"/>
        <w:autoSpaceDN w:val="0"/>
        <w:adjustRightInd w:val="0"/>
        <w:ind w:firstLine="709"/>
        <w:jc w:val="both"/>
        <w:rPr>
          <w:iCs/>
          <w:sz w:val="24"/>
          <w:szCs w:val="24"/>
        </w:rPr>
      </w:pPr>
    </w:p>
    <w:p w:rsidR="00093D23" w:rsidRPr="00331B1A" w:rsidRDefault="00093D23" w:rsidP="00093D23">
      <w:pPr>
        <w:pStyle w:val="a0"/>
        <w:ind w:firstLine="709"/>
        <w:rPr>
          <w:iCs/>
          <w:sz w:val="24"/>
          <w:szCs w:val="24"/>
        </w:rPr>
      </w:pPr>
      <w:r w:rsidRPr="00331B1A">
        <w:rPr>
          <w:iCs/>
          <w:sz w:val="24"/>
          <w:szCs w:val="24"/>
        </w:rPr>
        <w:t>К заявлению прилагаются документы:</w:t>
      </w:r>
    </w:p>
    <w:p w:rsidR="00093D23" w:rsidRPr="00331B1A" w:rsidRDefault="00093D23" w:rsidP="00E82BD1">
      <w:pPr>
        <w:numPr>
          <w:ilvl w:val="0"/>
          <w:numId w:val="14"/>
        </w:numPr>
        <w:tabs>
          <w:tab w:val="left" w:pos="426"/>
          <w:tab w:val="left" w:pos="851"/>
        </w:tabs>
        <w:autoSpaceDE w:val="0"/>
        <w:autoSpaceDN w:val="0"/>
        <w:adjustRightInd w:val="0"/>
        <w:ind w:left="0" w:firstLine="567"/>
        <w:jc w:val="both"/>
        <w:rPr>
          <w:sz w:val="24"/>
          <w:szCs w:val="24"/>
        </w:rPr>
      </w:pPr>
      <w:r w:rsidRPr="00331B1A">
        <w:rPr>
          <w:sz w:val="24"/>
          <w:szCs w:val="24"/>
        </w:rPr>
        <w:t>копия документа, удостоверяющего личность заявителя (все страницы), либо личность представителя физического лица;</w:t>
      </w:r>
    </w:p>
    <w:p w:rsidR="00093D23" w:rsidRPr="00331B1A" w:rsidRDefault="00093D23" w:rsidP="00E82BD1">
      <w:pPr>
        <w:numPr>
          <w:ilvl w:val="0"/>
          <w:numId w:val="14"/>
        </w:numPr>
        <w:tabs>
          <w:tab w:val="left" w:pos="426"/>
          <w:tab w:val="left" w:pos="851"/>
        </w:tabs>
        <w:autoSpaceDE w:val="0"/>
        <w:autoSpaceDN w:val="0"/>
        <w:adjustRightInd w:val="0"/>
        <w:ind w:left="0" w:firstLine="567"/>
        <w:jc w:val="both"/>
        <w:rPr>
          <w:sz w:val="24"/>
          <w:szCs w:val="24"/>
        </w:rPr>
      </w:pPr>
      <w:r w:rsidRPr="00331B1A">
        <w:rPr>
          <w:sz w:val="24"/>
          <w:szCs w:val="24"/>
        </w:rPr>
        <w:t>копия документа, удостоверяющий права (полномочия) представителя физического лица, если с заявлением обращается представитель заявителя;</w:t>
      </w:r>
    </w:p>
    <w:p w:rsidR="00093D23" w:rsidRPr="00331B1A" w:rsidRDefault="00093D23" w:rsidP="00E82BD1">
      <w:pPr>
        <w:numPr>
          <w:ilvl w:val="0"/>
          <w:numId w:val="14"/>
        </w:numPr>
        <w:tabs>
          <w:tab w:val="left" w:pos="426"/>
          <w:tab w:val="left" w:pos="851"/>
        </w:tabs>
        <w:autoSpaceDE w:val="0"/>
        <w:autoSpaceDN w:val="0"/>
        <w:adjustRightInd w:val="0"/>
        <w:ind w:left="0" w:firstLine="567"/>
        <w:jc w:val="both"/>
        <w:rPr>
          <w:sz w:val="24"/>
          <w:szCs w:val="24"/>
        </w:rPr>
      </w:pPr>
      <w:r w:rsidRPr="00331B1A">
        <w:rPr>
          <w:sz w:val="24"/>
          <w:szCs w:val="24"/>
        </w:rPr>
        <w:t xml:space="preserve">копии документов, подтверждающих наличие льготы по уплате арендной платы (при наличии). </w:t>
      </w:r>
    </w:p>
    <w:p w:rsidR="00093D23" w:rsidRPr="00331B1A" w:rsidRDefault="00093D23" w:rsidP="00093D23">
      <w:pPr>
        <w:autoSpaceDE w:val="0"/>
        <w:autoSpaceDN w:val="0"/>
        <w:adjustRightInd w:val="0"/>
        <w:ind w:firstLine="709"/>
        <w:jc w:val="both"/>
        <w:rPr>
          <w:sz w:val="24"/>
          <w:szCs w:val="24"/>
        </w:rPr>
      </w:pPr>
    </w:p>
    <w:p w:rsidR="00093D23" w:rsidRPr="00331B1A" w:rsidRDefault="00877FF0" w:rsidP="00093D23">
      <w:pPr>
        <w:autoSpaceDE w:val="0"/>
        <w:autoSpaceDN w:val="0"/>
        <w:adjustRightInd w:val="0"/>
        <w:ind w:firstLine="709"/>
        <w:jc w:val="both"/>
        <w:rPr>
          <w:sz w:val="24"/>
          <w:szCs w:val="24"/>
        </w:rPr>
      </w:pPr>
      <w:r>
        <w:rPr>
          <w:sz w:val="24"/>
          <w:szCs w:val="24"/>
        </w:rPr>
        <w:t>«</w:t>
      </w:r>
      <w:r w:rsidR="00093D23" w:rsidRPr="00331B1A">
        <w:rPr>
          <w:sz w:val="24"/>
          <w:szCs w:val="24"/>
        </w:rPr>
        <w:t>______</w:t>
      </w:r>
      <w:r>
        <w:rPr>
          <w:sz w:val="24"/>
          <w:szCs w:val="24"/>
        </w:rPr>
        <w:t>»</w:t>
      </w:r>
      <w:r w:rsidR="00093D23" w:rsidRPr="00331B1A">
        <w:rPr>
          <w:sz w:val="24"/>
          <w:szCs w:val="24"/>
        </w:rPr>
        <w:t xml:space="preserve"> ________ 20_____ года </w:t>
      </w:r>
      <w:r w:rsidR="00093D23" w:rsidRPr="00331B1A">
        <w:rPr>
          <w:sz w:val="24"/>
          <w:szCs w:val="24"/>
        </w:rPr>
        <w:tab/>
      </w:r>
      <w:r w:rsidR="00093D23" w:rsidRPr="00331B1A">
        <w:rPr>
          <w:sz w:val="24"/>
          <w:szCs w:val="24"/>
        </w:rPr>
        <w:tab/>
      </w:r>
      <w:r w:rsidR="00093D23" w:rsidRPr="00331B1A">
        <w:rPr>
          <w:sz w:val="24"/>
          <w:szCs w:val="24"/>
        </w:rPr>
        <w:tab/>
        <w:t>_______________________</w:t>
      </w:r>
    </w:p>
    <w:p w:rsidR="00093D23" w:rsidRPr="00331B1A" w:rsidRDefault="00B77F9F" w:rsidP="00B77F9F">
      <w:pPr>
        <w:pStyle w:val="22"/>
        <w:rPr>
          <w:b/>
          <w:sz w:val="24"/>
          <w:szCs w:val="24"/>
        </w:rPr>
      </w:pPr>
      <w:r w:rsidRPr="00331B1A">
        <w:rPr>
          <w:sz w:val="24"/>
          <w:szCs w:val="24"/>
        </w:rPr>
        <w:t xml:space="preserve">                                                                                                                 </w:t>
      </w:r>
      <w:r w:rsidR="00093D23" w:rsidRPr="00331B1A">
        <w:rPr>
          <w:sz w:val="24"/>
          <w:szCs w:val="24"/>
        </w:rPr>
        <w:t>(подпись)</w:t>
      </w:r>
    </w:p>
    <w:p w:rsidR="00093D23" w:rsidRPr="00331B1A" w:rsidRDefault="00093D23" w:rsidP="00093D23">
      <w:pPr>
        <w:pStyle w:val="22"/>
        <w:ind w:firstLine="709"/>
        <w:jc w:val="center"/>
        <w:rPr>
          <w:b/>
          <w:sz w:val="24"/>
          <w:szCs w:val="24"/>
        </w:rPr>
      </w:pPr>
    </w:p>
    <w:p w:rsidR="00093D23" w:rsidRPr="00331B1A" w:rsidRDefault="00093D23" w:rsidP="00093D23">
      <w:pPr>
        <w:ind w:firstLine="709"/>
        <w:rPr>
          <w:sz w:val="24"/>
          <w:szCs w:val="24"/>
        </w:rPr>
      </w:pPr>
    </w:p>
    <w:p w:rsidR="00B77F9F" w:rsidRPr="00331B1A" w:rsidRDefault="00B77F9F" w:rsidP="00093D23">
      <w:pPr>
        <w:ind w:firstLine="709"/>
        <w:rPr>
          <w:sz w:val="24"/>
          <w:szCs w:val="24"/>
        </w:rPr>
      </w:pPr>
    </w:p>
    <w:p w:rsidR="00B77F9F" w:rsidRPr="00331B1A" w:rsidRDefault="00B77F9F" w:rsidP="00093D23">
      <w:pPr>
        <w:ind w:firstLine="709"/>
        <w:rPr>
          <w:sz w:val="24"/>
          <w:szCs w:val="24"/>
        </w:rPr>
      </w:pPr>
    </w:p>
    <w:p w:rsidR="00B77F9F" w:rsidRPr="00331B1A" w:rsidRDefault="00B77F9F" w:rsidP="00093D23">
      <w:pPr>
        <w:ind w:firstLine="709"/>
        <w:rPr>
          <w:sz w:val="24"/>
          <w:szCs w:val="24"/>
        </w:rPr>
      </w:pPr>
    </w:p>
    <w:p w:rsidR="00B77F9F" w:rsidRPr="00331B1A" w:rsidRDefault="00B77F9F" w:rsidP="00093D23">
      <w:pPr>
        <w:ind w:firstLine="709"/>
        <w:rPr>
          <w:sz w:val="24"/>
          <w:szCs w:val="24"/>
        </w:rPr>
      </w:pPr>
    </w:p>
    <w:p w:rsidR="00B77F9F" w:rsidRPr="00331B1A" w:rsidRDefault="00B77F9F" w:rsidP="00093D23">
      <w:pPr>
        <w:ind w:firstLine="709"/>
        <w:rPr>
          <w:sz w:val="24"/>
          <w:szCs w:val="24"/>
        </w:rPr>
      </w:pPr>
    </w:p>
    <w:p w:rsidR="00B77F9F" w:rsidRPr="00331B1A" w:rsidRDefault="00B77F9F" w:rsidP="00093D23">
      <w:pPr>
        <w:ind w:firstLine="709"/>
        <w:rPr>
          <w:sz w:val="24"/>
          <w:szCs w:val="24"/>
        </w:rPr>
      </w:pPr>
    </w:p>
    <w:p w:rsidR="00B77F9F" w:rsidRPr="00331B1A" w:rsidRDefault="00B77F9F" w:rsidP="00093D23">
      <w:pPr>
        <w:ind w:firstLine="709"/>
        <w:rPr>
          <w:sz w:val="24"/>
          <w:szCs w:val="24"/>
        </w:rPr>
      </w:pPr>
    </w:p>
    <w:p w:rsidR="00CA16F6" w:rsidRPr="00331B1A" w:rsidRDefault="00CA16F6" w:rsidP="00CA16F6">
      <w:pPr>
        <w:ind w:left="2694"/>
        <w:jc w:val="center"/>
        <w:rPr>
          <w:sz w:val="24"/>
          <w:szCs w:val="24"/>
        </w:rPr>
      </w:pPr>
      <w:r w:rsidRPr="00331B1A">
        <w:rPr>
          <w:sz w:val="24"/>
          <w:szCs w:val="24"/>
        </w:rPr>
        <w:t xml:space="preserve">Приложение 1 </w:t>
      </w:r>
    </w:p>
    <w:p w:rsidR="00CA16F6" w:rsidRPr="00331B1A" w:rsidRDefault="00CA16F6" w:rsidP="00CA16F6">
      <w:pPr>
        <w:ind w:left="3402"/>
        <w:jc w:val="center"/>
        <w:rPr>
          <w:sz w:val="24"/>
          <w:szCs w:val="24"/>
        </w:rPr>
      </w:pPr>
      <w:r w:rsidRPr="00331B1A">
        <w:rPr>
          <w:sz w:val="24"/>
          <w:szCs w:val="24"/>
        </w:rPr>
        <w:t xml:space="preserve">к административному регламенту предоставления муниципальной услуги  </w:t>
      </w:r>
      <w:r w:rsidR="00877FF0">
        <w:rPr>
          <w:sz w:val="24"/>
          <w:szCs w:val="24"/>
        </w:rPr>
        <w:t>«</w:t>
      </w:r>
      <w:r w:rsidRPr="00331B1A">
        <w:rPr>
          <w:sz w:val="24"/>
          <w:szCs w:val="24"/>
        </w:rPr>
        <w:t xml:space="preserve">Заключение договора аренды земельного </w:t>
      </w:r>
    </w:p>
    <w:p w:rsidR="00CA16F6" w:rsidRPr="00331B1A" w:rsidRDefault="00CA16F6" w:rsidP="00CA16F6">
      <w:pPr>
        <w:ind w:left="3402"/>
        <w:jc w:val="both"/>
        <w:rPr>
          <w:sz w:val="24"/>
          <w:szCs w:val="24"/>
        </w:rPr>
      </w:pPr>
      <w:r w:rsidRPr="00331B1A">
        <w:rPr>
          <w:sz w:val="24"/>
          <w:szCs w:val="24"/>
        </w:rPr>
        <w:t>участка для индивидуального жилищного строительства</w:t>
      </w:r>
      <w:r w:rsidR="00877FF0">
        <w:rPr>
          <w:sz w:val="24"/>
          <w:szCs w:val="24"/>
        </w:rPr>
        <w:t>»</w:t>
      </w:r>
      <w:r w:rsidRPr="00331B1A">
        <w:rPr>
          <w:sz w:val="24"/>
          <w:szCs w:val="24"/>
        </w:rPr>
        <w:t xml:space="preserve"> </w:t>
      </w:r>
    </w:p>
    <w:p w:rsidR="00093D23" w:rsidRPr="00331B1A" w:rsidRDefault="00093D23" w:rsidP="00F8453E">
      <w:pPr>
        <w:ind w:left="4678" w:firstLine="709"/>
        <w:jc w:val="both"/>
        <w:rPr>
          <w:b/>
          <w:sz w:val="24"/>
          <w:szCs w:val="24"/>
        </w:rPr>
      </w:pPr>
    </w:p>
    <w:p w:rsidR="00CA16F6" w:rsidRPr="00331B1A" w:rsidRDefault="00CA16F6" w:rsidP="00CA16F6">
      <w:pPr>
        <w:pStyle w:val="22"/>
        <w:spacing w:after="0" w:line="240" w:lineRule="auto"/>
        <w:ind w:left="4536"/>
        <w:contextualSpacing/>
        <w:rPr>
          <w:sz w:val="24"/>
          <w:szCs w:val="24"/>
        </w:rPr>
      </w:pPr>
      <w:r w:rsidRPr="00331B1A">
        <w:rPr>
          <w:sz w:val="24"/>
          <w:szCs w:val="24"/>
        </w:rPr>
        <w:t>Главе местной администрации с.п.</w:t>
      </w:r>
      <w:r w:rsidR="00FA77B3">
        <w:rPr>
          <w:sz w:val="24"/>
          <w:szCs w:val="24"/>
        </w:rPr>
        <w:t xml:space="preserve"> Верхний  Лескен</w:t>
      </w:r>
    </w:p>
    <w:p w:rsidR="00093D23" w:rsidRPr="00331B1A" w:rsidRDefault="00093D23" w:rsidP="00F8453E">
      <w:pPr>
        <w:pStyle w:val="22"/>
        <w:spacing w:line="240" w:lineRule="auto"/>
        <w:ind w:left="4678"/>
        <w:contextualSpacing/>
        <w:rPr>
          <w:sz w:val="24"/>
          <w:szCs w:val="24"/>
        </w:rPr>
      </w:pPr>
      <w:r w:rsidRPr="00331B1A">
        <w:rPr>
          <w:sz w:val="24"/>
          <w:szCs w:val="24"/>
        </w:rPr>
        <w:t>___________________________________</w:t>
      </w:r>
    </w:p>
    <w:p w:rsidR="00093D23" w:rsidRPr="00331B1A" w:rsidRDefault="00093D23" w:rsidP="00F8453E">
      <w:pPr>
        <w:pStyle w:val="22"/>
        <w:spacing w:line="240" w:lineRule="auto"/>
        <w:ind w:left="4678"/>
        <w:contextualSpacing/>
        <w:rPr>
          <w:sz w:val="24"/>
          <w:szCs w:val="24"/>
        </w:rPr>
      </w:pPr>
      <w:r w:rsidRPr="00331B1A">
        <w:rPr>
          <w:sz w:val="24"/>
          <w:szCs w:val="24"/>
        </w:rPr>
        <w:t>от _________________________________</w:t>
      </w:r>
    </w:p>
    <w:p w:rsidR="00093D23" w:rsidRPr="00331B1A" w:rsidRDefault="00093D23" w:rsidP="00F8453E">
      <w:pPr>
        <w:pStyle w:val="22"/>
        <w:spacing w:line="240" w:lineRule="auto"/>
        <w:ind w:left="4678"/>
        <w:contextualSpacing/>
        <w:jc w:val="center"/>
        <w:rPr>
          <w:sz w:val="18"/>
          <w:szCs w:val="18"/>
        </w:rPr>
      </w:pPr>
      <w:r w:rsidRPr="00331B1A">
        <w:rPr>
          <w:sz w:val="18"/>
          <w:szCs w:val="18"/>
        </w:rPr>
        <w:t>(ФИО гражданина)</w:t>
      </w:r>
    </w:p>
    <w:p w:rsidR="00093D23" w:rsidRPr="00331B1A" w:rsidRDefault="00093D23" w:rsidP="00F8453E">
      <w:pPr>
        <w:pStyle w:val="22"/>
        <w:spacing w:line="240" w:lineRule="auto"/>
        <w:ind w:left="4678"/>
        <w:contextualSpacing/>
        <w:rPr>
          <w:sz w:val="24"/>
          <w:szCs w:val="24"/>
        </w:rPr>
      </w:pPr>
      <w:r w:rsidRPr="00331B1A">
        <w:rPr>
          <w:sz w:val="24"/>
          <w:szCs w:val="24"/>
        </w:rPr>
        <w:t xml:space="preserve">проживающего (ей) по адресу: </w:t>
      </w:r>
      <w:r w:rsidR="00B77F9F" w:rsidRPr="00331B1A">
        <w:rPr>
          <w:sz w:val="24"/>
          <w:szCs w:val="24"/>
        </w:rPr>
        <w:t>_________</w:t>
      </w:r>
    </w:p>
    <w:p w:rsidR="00B77F9F" w:rsidRPr="00331B1A" w:rsidRDefault="00B77F9F" w:rsidP="00F8453E">
      <w:pPr>
        <w:pStyle w:val="22"/>
        <w:spacing w:line="240" w:lineRule="auto"/>
        <w:ind w:left="4678"/>
        <w:contextualSpacing/>
        <w:rPr>
          <w:sz w:val="24"/>
          <w:szCs w:val="24"/>
        </w:rPr>
      </w:pPr>
      <w:r w:rsidRPr="00331B1A">
        <w:rPr>
          <w:sz w:val="24"/>
          <w:szCs w:val="24"/>
        </w:rPr>
        <w:t>____________________________________</w:t>
      </w:r>
    </w:p>
    <w:p w:rsidR="00093D23" w:rsidRPr="00331B1A" w:rsidRDefault="00093D23" w:rsidP="00F8453E">
      <w:pPr>
        <w:pStyle w:val="22"/>
        <w:spacing w:line="240" w:lineRule="auto"/>
        <w:ind w:left="4678"/>
        <w:contextualSpacing/>
        <w:rPr>
          <w:sz w:val="24"/>
          <w:szCs w:val="24"/>
        </w:rPr>
      </w:pPr>
      <w:r w:rsidRPr="00331B1A">
        <w:rPr>
          <w:sz w:val="24"/>
          <w:szCs w:val="24"/>
        </w:rPr>
        <w:t>___________________________</w:t>
      </w:r>
      <w:r w:rsidR="00B77F9F" w:rsidRPr="00331B1A">
        <w:rPr>
          <w:sz w:val="24"/>
          <w:szCs w:val="24"/>
        </w:rPr>
        <w:t>_</w:t>
      </w:r>
      <w:r w:rsidRPr="00331B1A">
        <w:rPr>
          <w:sz w:val="24"/>
          <w:szCs w:val="24"/>
        </w:rPr>
        <w:t>________</w:t>
      </w:r>
    </w:p>
    <w:p w:rsidR="00093D23" w:rsidRPr="00331B1A" w:rsidRDefault="00093D23" w:rsidP="00F8453E">
      <w:pPr>
        <w:pStyle w:val="22"/>
        <w:spacing w:line="240" w:lineRule="auto"/>
        <w:ind w:left="4678"/>
        <w:contextualSpacing/>
        <w:rPr>
          <w:sz w:val="24"/>
          <w:szCs w:val="24"/>
        </w:rPr>
      </w:pPr>
      <w:r w:rsidRPr="00331B1A">
        <w:rPr>
          <w:sz w:val="24"/>
          <w:szCs w:val="24"/>
        </w:rPr>
        <w:t>паспорт серия ________№____</w:t>
      </w:r>
      <w:r w:rsidR="00B77F9F" w:rsidRPr="00331B1A">
        <w:rPr>
          <w:sz w:val="24"/>
          <w:szCs w:val="24"/>
        </w:rPr>
        <w:t>_</w:t>
      </w:r>
      <w:r w:rsidRPr="00331B1A">
        <w:rPr>
          <w:sz w:val="24"/>
          <w:szCs w:val="24"/>
        </w:rPr>
        <w:t>_________</w:t>
      </w:r>
    </w:p>
    <w:p w:rsidR="00093D23" w:rsidRPr="00331B1A" w:rsidRDefault="00093D23" w:rsidP="00F8453E">
      <w:pPr>
        <w:pStyle w:val="22"/>
        <w:spacing w:line="240" w:lineRule="auto"/>
        <w:ind w:left="4678"/>
        <w:contextualSpacing/>
        <w:rPr>
          <w:sz w:val="24"/>
          <w:szCs w:val="24"/>
        </w:rPr>
      </w:pPr>
      <w:r w:rsidRPr="00331B1A">
        <w:rPr>
          <w:sz w:val="24"/>
          <w:szCs w:val="24"/>
        </w:rPr>
        <w:t>выдан ___________________________</w:t>
      </w:r>
      <w:r w:rsidR="00B77F9F" w:rsidRPr="00331B1A">
        <w:rPr>
          <w:sz w:val="24"/>
          <w:szCs w:val="24"/>
        </w:rPr>
        <w:t>_</w:t>
      </w:r>
      <w:r w:rsidRPr="00331B1A">
        <w:rPr>
          <w:sz w:val="24"/>
          <w:szCs w:val="24"/>
        </w:rPr>
        <w:t>__</w:t>
      </w:r>
    </w:p>
    <w:p w:rsidR="00093D23" w:rsidRPr="00331B1A" w:rsidRDefault="00877FF0" w:rsidP="00F8453E">
      <w:pPr>
        <w:pStyle w:val="22"/>
        <w:spacing w:line="240" w:lineRule="auto"/>
        <w:ind w:left="4678"/>
        <w:contextualSpacing/>
        <w:rPr>
          <w:sz w:val="24"/>
          <w:szCs w:val="24"/>
        </w:rPr>
      </w:pPr>
      <w:r>
        <w:rPr>
          <w:sz w:val="24"/>
          <w:szCs w:val="24"/>
        </w:rPr>
        <w:t>«</w:t>
      </w:r>
      <w:r w:rsidR="00093D23" w:rsidRPr="00331B1A">
        <w:rPr>
          <w:sz w:val="24"/>
          <w:szCs w:val="24"/>
        </w:rPr>
        <w:t>______</w:t>
      </w:r>
      <w:r>
        <w:rPr>
          <w:sz w:val="24"/>
          <w:szCs w:val="24"/>
        </w:rPr>
        <w:t>»</w:t>
      </w:r>
      <w:r w:rsidR="00093D23" w:rsidRPr="00331B1A">
        <w:rPr>
          <w:sz w:val="24"/>
          <w:szCs w:val="24"/>
        </w:rPr>
        <w:t xml:space="preserve"> ____________________</w:t>
      </w:r>
      <w:r w:rsidR="00B77F9F" w:rsidRPr="00331B1A">
        <w:rPr>
          <w:sz w:val="24"/>
          <w:szCs w:val="24"/>
        </w:rPr>
        <w:t xml:space="preserve">        </w:t>
      </w:r>
      <w:r w:rsidR="00093D23" w:rsidRPr="00331B1A">
        <w:rPr>
          <w:sz w:val="24"/>
          <w:szCs w:val="24"/>
        </w:rPr>
        <w:t>года</w:t>
      </w:r>
    </w:p>
    <w:p w:rsidR="00093D23" w:rsidRPr="00331B1A" w:rsidRDefault="00093D23" w:rsidP="00F8453E">
      <w:pPr>
        <w:pStyle w:val="22"/>
        <w:spacing w:line="240" w:lineRule="auto"/>
        <w:ind w:left="4678"/>
        <w:contextualSpacing/>
        <w:rPr>
          <w:sz w:val="24"/>
          <w:szCs w:val="24"/>
        </w:rPr>
      </w:pPr>
      <w:r w:rsidRPr="00331B1A">
        <w:rPr>
          <w:sz w:val="24"/>
          <w:szCs w:val="24"/>
        </w:rPr>
        <w:t>Телефон____________________________</w:t>
      </w:r>
    </w:p>
    <w:p w:rsidR="00093D23" w:rsidRPr="00331B1A" w:rsidRDefault="00093D23" w:rsidP="00F8453E">
      <w:pPr>
        <w:pStyle w:val="22"/>
        <w:spacing w:line="240" w:lineRule="auto"/>
        <w:ind w:left="5400" w:firstLine="709"/>
        <w:contextualSpacing/>
        <w:rPr>
          <w:sz w:val="24"/>
          <w:szCs w:val="24"/>
        </w:rPr>
      </w:pPr>
    </w:p>
    <w:p w:rsidR="00093D23" w:rsidRPr="00331B1A" w:rsidRDefault="00093D23" w:rsidP="00093D23">
      <w:pPr>
        <w:autoSpaceDE w:val="0"/>
        <w:autoSpaceDN w:val="0"/>
        <w:adjustRightInd w:val="0"/>
        <w:jc w:val="center"/>
        <w:rPr>
          <w:sz w:val="24"/>
          <w:szCs w:val="24"/>
        </w:rPr>
      </w:pPr>
      <w:r w:rsidRPr="00331B1A">
        <w:rPr>
          <w:sz w:val="24"/>
          <w:szCs w:val="24"/>
        </w:rPr>
        <w:t>ЗАЯВЛЕНИЕ</w:t>
      </w:r>
    </w:p>
    <w:p w:rsidR="00093D23" w:rsidRPr="00331B1A" w:rsidRDefault="00093D23" w:rsidP="00093D23">
      <w:pPr>
        <w:autoSpaceDE w:val="0"/>
        <w:autoSpaceDN w:val="0"/>
        <w:adjustRightInd w:val="0"/>
        <w:jc w:val="center"/>
        <w:rPr>
          <w:sz w:val="24"/>
          <w:szCs w:val="24"/>
        </w:rPr>
      </w:pPr>
      <w:r w:rsidRPr="00331B1A">
        <w:rPr>
          <w:sz w:val="24"/>
          <w:szCs w:val="24"/>
        </w:rPr>
        <w:t xml:space="preserve">на предоставление земельного участка для индивидуального </w:t>
      </w:r>
    </w:p>
    <w:p w:rsidR="00093D23" w:rsidRPr="00331B1A" w:rsidRDefault="00093D23" w:rsidP="00093D23">
      <w:pPr>
        <w:autoSpaceDE w:val="0"/>
        <w:autoSpaceDN w:val="0"/>
        <w:adjustRightInd w:val="0"/>
        <w:jc w:val="center"/>
        <w:rPr>
          <w:sz w:val="24"/>
          <w:szCs w:val="24"/>
        </w:rPr>
      </w:pPr>
      <w:r w:rsidRPr="00331B1A">
        <w:rPr>
          <w:sz w:val="24"/>
          <w:szCs w:val="24"/>
        </w:rPr>
        <w:t xml:space="preserve">жилищного строительства </w:t>
      </w:r>
    </w:p>
    <w:p w:rsidR="00093D23" w:rsidRPr="00331B1A" w:rsidRDefault="00093D23" w:rsidP="00093D23">
      <w:pPr>
        <w:autoSpaceDE w:val="0"/>
        <w:autoSpaceDN w:val="0"/>
        <w:adjustRightInd w:val="0"/>
        <w:ind w:firstLine="709"/>
        <w:jc w:val="center"/>
        <w:rPr>
          <w:sz w:val="24"/>
          <w:szCs w:val="24"/>
        </w:rPr>
      </w:pPr>
    </w:p>
    <w:p w:rsidR="00093D23" w:rsidRPr="00331B1A" w:rsidRDefault="00093D23" w:rsidP="00093D23">
      <w:pPr>
        <w:autoSpaceDE w:val="0"/>
        <w:autoSpaceDN w:val="0"/>
        <w:adjustRightInd w:val="0"/>
        <w:ind w:firstLine="709"/>
        <w:jc w:val="both"/>
        <w:rPr>
          <w:sz w:val="24"/>
          <w:szCs w:val="24"/>
        </w:rPr>
      </w:pPr>
      <w:r w:rsidRPr="00331B1A">
        <w:rPr>
          <w:sz w:val="24"/>
          <w:szCs w:val="24"/>
        </w:rPr>
        <w:t xml:space="preserve">Прошу предоставить мне в аренду сроком на 3 года земельный участок для </w:t>
      </w:r>
      <w:r w:rsidR="00671074" w:rsidRPr="00331B1A">
        <w:rPr>
          <w:sz w:val="24"/>
          <w:szCs w:val="24"/>
        </w:rPr>
        <w:t xml:space="preserve">                     </w:t>
      </w:r>
      <w:r w:rsidRPr="00331B1A">
        <w:rPr>
          <w:sz w:val="24"/>
          <w:szCs w:val="24"/>
        </w:rPr>
        <w:t>индивидуального жилищно</w:t>
      </w:r>
      <w:r w:rsidR="00E860D4" w:rsidRPr="00331B1A">
        <w:rPr>
          <w:sz w:val="24"/>
          <w:szCs w:val="24"/>
        </w:rPr>
        <w:t xml:space="preserve">го строительства, расположенный </w:t>
      </w:r>
      <w:r w:rsidRPr="00331B1A">
        <w:rPr>
          <w:sz w:val="24"/>
          <w:szCs w:val="24"/>
        </w:rPr>
        <w:t xml:space="preserve">по </w:t>
      </w:r>
      <w:r w:rsidR="00E860D4" w:rsidRPr="00331B1A">
        <w:rPr>
          <w:sz w:val="24"/>
          <w:szCs w:val="24"/>
        </w:rPr>
        <w:t xml:space="preserve">                                                              </w:t>
      </w:r>
      <w:r w:rsidRPr="00331B1A">
        <w:rPr>
          <w:sz w:val="24"/>
          <w:szCs w:val="24"/>
        </w:rPr>
        <w:t>адресу:,</w:t>
      </w:r>
      <w:r w:rsidR="00671074" w:rsidRPr="00331B1A">
        <w:rPr>
          <w:sz w:val="24"/>
          <w:szCs w:val="24"/>
        </w:rPr>
        <w:t>_</w:t>
      </w:r>
      <w:r w:rsidRPr="00331B1A">
        <w:rPr>
          <w:sz w:val="24"/>
          <w:szCs w:val="24"/>
        </w:rPr>
        <w:t>_______________________________________________________,</w:t>
      </w:r>
    </w:p>
    <w:p w:rsidR="00093D23" w:rsidRPr="00331B1A" w:rsidRDefault="00093D23" w:rsidP="00093D23">
      <w:pPr>
        <w:autoSpaceDE w:val="0"/>
        <w:autoSpaceDN w:val="0"/>
        <w:adjustRightInd w:val="0"/>
        <w:ind w:firstLine="709"/>
        <w:jc w:val="both"/>
        <w:rPr>
          <w:sz w:val="24"/>
          <w:szCs w:val="24"/>
        </w:rPr>
      </w:pPr>
      <w:r w:rsidRPr="00331B1A">
        <w:rPr>
          <w:sz w:val="24"/>
          <w:szCs w:val="24"/>
        </w:rPr>
        <w:t xml:space="preserve">                                                 (местоположение земельного участка)</w:t>
      </w:r>
    </w:p>
    <w:p w:rsidR="00093D23" w:rsidRPr="00331B1A" w:rsidRDefault="00093D23" w:rsidP="00093D23">
      <w:pPr>
        <w:tabs>
          <w:tab w:val="left" w:pos="993"/>
        </w:tabs>
        <w:jc w:val="both"/>
        <w:rPr>
          <w:sz w:val="24"/>
          <w:szCs w:val="24"/>
        </w:rPr>
      </w:pPr>
      <w:r w:rsidRPr="00331B1A">
        <w:rPr>
          <w:sz w:val="24"/>
          <w:szCs w:val="24"/>
        </w:rPr>
        <w:t>примерные параметры объекта строительства___________________________</w:t>
      </w:r>
      <w:r w:rsidR="00B77F9F" w:rsidRPr="00331B1A">
        <w:rPr>
          <w:sz w:val="24"/>
          <w:szCs w:val="24"/>
        </w:rPr>
        <w:t>______</w:t>
      </w:r>
      <w:r w:rsidRPr="00331B1A">
        <w:rPr>
          <w:sz w:val="24"/>
          <w:szCs w:val="24"/>
        </w:rPr>
        <w:t>_______,</w:t>
      </w:r>
    </w:p>
    <w:p w:rsidR="00093D23" w:rsidRPr="00331B1A" w:rsidRDefault="00093D23" w:rsidP="00093D23">
      <w:pPr>
        <w:tabs>
          <w:tab w:val="left" w:pos="993"/>
        </w:tabs>
        <w:jc w:val="both"/>
        <w:rPr>
          <w:sz w:val="24"/>
          <w:szCs w:val="24"/>
        </w:rPr>
      </w:pPr>
      <w:r w:rsidRPr="00331B1A">
        <w:rPr>
          <w:sz w:val="24"/>
          <w:szCs w:val="24"/>
        </w:rPr>
        <w:t xml:space="preserve">ориентировочной площадью ___________ кв.м. </w:t>
      </w:r>
    </w:p>
    <w:p w:rsidR="00093D23" w:rsidRPr="00331B1A" w:rsidRDefault="00093D23" w:rsidP="00093D23">
      <w:pPr>
        <w:autoSpaceDE w:val="0"/>
        <w:autoSpaceDN w:val="0"/>
        <w:adjustRightInd w:val="0"/>
        <w:ind w:firstLine="709"/>
        <w:jc w:val="both"/>
        <w:rPr>
          <w:sz w:val="24"/>
          <w:szCs w:val="24"/>
        </w:rPr>
      </w:pPr>
      <w:r w:rsidRPr="00331B1A">
        <w:rPr>
          <w:sz w:val="24"/>
          <w:szCs w:val="24"/>
        </w:rPr>
        <w:t>Способ получения сведений (нужное подчеркнуть):</w:t>
      </w:r>
    </w:p>
    <w:p w:rsidR="00093D23" w:rsidRPr="00331B1A" w:rsidRDefault="00093D23" w:rsidP="00093D23">
      <w:pPr>
        <w:autoSpaceDE w:val="0"/>
        <w:autoSpaceDN w:val="0"/>
        <w:adjustRightInd w:val="0"/>
        <w:ind w:firstLine="709"/>
        <w:jc w:val="both"/>
        <w:rPr>
          <w:sz w:val="24"/>
          <w:szCs w:val="24"/>
        </w:rPr>
      </w:pPr>
      <w:r w:rsidRPr="00331B1A">
        <w:rPr>
          <w:sz w:val="24"/>
          <w:szCs w:val="24"/>
        </w:rPr>
        <w:t>- лично, при предъявлении документа, удостоверяющего личность;</w:t>
      </w:r>
    </w:p>
    <w:p w:rsidR="00093D23" w:rsidRPr="00331B1A" w:rsidRDefault="00093D23" w:rsidP="00093D23">
      <w:pPr>
        <w:autoSpaceDE w:val="0"/>
        <w:autoSpaceDN w:val="0"/>
        <w:adjustRightInd w:val="0"/>
        <w:ind w:firstLine="709"/>
        <w:jc w:val="both"/>
        <w:rPr>
          <w:sz w:val="24"/>
          <w:szCs w:val="24"/>
        </w:rPr>
      </w:pPr>
      <w:r w:rsidRPr="00331B1A">
        <w:rPr>
          <w:sz w:val="24"/>
          <w:szCs w:val="24"/>
        </w:rPr>
        <w:t>- почтовой связью с уведомлением.</w:t>
      </w:r>
    </w:p>
    <w:p w:rsidR="00093D23" w:rsidRPr="00331B1A" w:rsidRDefault="00093D23" w:rsidP="00093D23">
      <w:pPr>
        <w:pStyle w:val="a0"/>
        <w:ind w:firstLine="709"/>
        <w:rPr>
          <w:iCs/>
          <w:sz w:val="24"/>
          <w:szCs w:val="24"/>
        </w:rPr>
      </w:pPr>
      <w:r w:rsidRPr="00331B1A">
        <w:rPr>
          <w:iCs/>
          <w:sz w:val="24"/>
          <w:szCs w:val="24"/>
        </w:rPr>
        <w:t>К заявлению прилагаются документы:</w:t>
      </w:r>
    </w:p>
    <w:p w:rsidR="00093D23" w:rsidRPr="00331B1A" w:rsidRDefault="00093D23" w:rsidP="00E82BD1">
      <w:pPr>
        <w:numPr>
          <w:ilvl w:val="0"/>
          <w:numId w:val="15"/>
        </w:numPr>
        <w:tabs>
          <w:tab w:val="left" w:pos="426"/>
        </w:tabs>
        <w:autoSpaceDE w:val="0"/>
        <w:autoSpaceDN w:val="0"/>
        <w:adjustRightInd w:val="0"/>
        <w:ind w:left="0" w:firstLine="426"/>
        <w:jc w:val="both"/>
        <w:rPr>
          <w:sz w:val="24"/>
          <w:szCs w:val="24"/>
        </w:rPr>
      </w:pPr>
      <w:r w:rsidRPr="00331B1A">
        <w:rPr>
          <w:sz w:val="24"/>
          <w:szCs w:val="24"/>
        </w:rPr>
        <w:t>копия документа, удостоверяющего личность заявителя (все страницы), либо личность представителя физического лица;</w:t>
      </w:r>
    </w:p>
    <w:p w:rsidR="00093D23" w:rsidRPr="00331B1A" w:rsidRDefault="00093D23" w:rsidP="00E82BD1">
      <w:pPr>
        <w:numPr>
          <w:ilvl w:val="0"/>
          <w:numId w:val="15"/>
        </w:numPr>
        <w:tabs>
          <w:tab w:val="left" w:pos="426"/>
        </w:tabs>
        <w:autoSpaceDE w:val="0"/>
        <w:autoSpaceDN w:val="0"/>
        <w:adjustRightInd w:val="0"/>
        <w:ind w:left="0" w:firstLine="426"/>
        <w:jc w:val="both"/>
        <w:rPr>
          <w:sz w:val="24"/>
          <w:szCs w:val="24"/>
        </w:rPr>
      </w:pPr>
      <w:r w:rsidRPr="00331B1A">
        <w:rPr>
          <w:sz w:val="24"/>
          <w:szCs w:val="24"/>
        </w:rPr>
        <w:t>копия документа, удостоверяющий права (полномочия) представителя физического лица, если с заявлением обращается представитель заявителя;</w:t>
      </w:r>
    </w:p>
    <w:p w:rsidR="00093D23" w:rsidRPr="00331B1A" w:rsidRDefault="00093D23" w:rsidP="00E82BD1">
      <w:pPr>
        <w:numPr>
          <w:ilvl w:val="0"/>
          <w:numId w:val="15"/>
        </w:numPr>
        <w:tabs>
          <w:tab w:val="left" w:pos="426"/>
        </w:tabs>
        <w:autoSpaceDE w:val="0"/>
        <w:autoSpaceDN w:val="0"/>
        <w:adjustRightInd w:val="0"/>
        <w:ind w:left="0" w:firstLine="426"/>
        <w:jc w:val="both"/>
        <w:rPr>
          <w:sz w:val="24"/>
          <w:szCs w:val="24"/>
        </w:rPr>
      </w:pPr>
      <w:r w:rsidRPr="00331B1A">
        <w:rPr>
          <w:sz w:val="24"/>
          <w:szCs w:val="24"/>
        </w:rPr>
        <w:t xml:space="preserve">схема места расположения испрашиваемого земельного участка, подготовленная уполномоченным специалистом управления земельными ресурсами, если земельный участок расположен в границах населенных пунктов </w:t>
      </w:r>
      <w:r w:rsidR="00671074" w:rsidRPr="00331B1A">
        <w:rPr>
          <w:sz w:val="24"/>
          <w:szCs w:val="24"/>
        </w:rPr>
        <w:t>территории муниципального образования</w:t>
      </w:r>
      <w:r w:rsidRPr="00331B1A">
        <w:rPr>
          <w:sz w:val="24"/>
          <w:szCs w:val="24"/>
        </w:rPr>
        <w:t>;</w:t>
      </w:r>
    </w:p>
    <w:p w:rsidR="00093D23" w:rsidRPr="00331B1A" w:rsidRDefault="00093D23" w:rsidP="00E82BD1">
      <w:pPr>
        <w:numPr>
          <w:ilvl w:val="0"/>
          <w:numId w:val="15"/>
        </w:numPr>
        <w:tabs>
          <w:tab w:val="left" w:pos="426"/>
        </w:tabs>
        <w:autoSpaceDE w:val="0"/>
        <w:autoSpaceDN w:val="0"/>
        <w:adjustRightInd w:val="0"/>
        <w:ind w:left="0" w:firstLine="426"/>
        <w:jc w:val="both"/>
        <w:rPr>
          <w:sz w:val="24"/>
          <w:szCs w:val="24"/>
        </w:rPr>
      </w:pPr>
      <w:r w:rsidRPr="00331B1A">
        <w:rPr>
          <w:sz w:val="24"/>
          <w:szCs w:val="24"/>
        </w:rPr>
        <w:t xml:space="preserve">копии документов, подтверждающих наличие льготы по уплате арендной платы (при наличии). </w:t>
      </w:r>
    </w:p>
    <w:p w:rsidR="00093D23" w:rsidRPr="00331B1A" w:rsidRDefault="00093D23" w:rsidP="00093D23">
      <w:pPr>
        <w:autoSpaceDE w:val="0"/>
        <w:autoSpaceDN w:val="0"/>
        <w:adjustRightInd w:val="0"/>
        <w:ind w:firstLine="709"/>
        <w:jc w:val="both"/>
        <w:rPr>
          <w:sz w:val="24"/>
          <w:szCs w:val="24"/>
        </w:rPr>
      </w:pPr>
    </w:p>
    <w:p w:rsidR="00671074" w:rsidRPr="00331B1A" w:rsidRDefault="00671074" w:rsidP="00093D23">
      <w:pPr>
        <w:autoSpaceDE w:val="0"/>
        <w:autoSpaceDN w:val="0"/>
        <w:adjustRightInd w:val="0"/>
        <w:ind w:firstLine="709"/>
        <w:jc w:val="both"/>
        <w:rPr>
          <w:sz w:val="24"/>
          <w:szCs w:val="24"/>
        </w:rPr>
      </w:pPr>
    </w:p>
    <w:p w:rsidR="00671074" w:rsidRPr="00331B1A" w:rsidRDefault="00671074" w:rsidP="00093D23">
      <w:pPr>
        <w:autoSpaceDE w:val="0"/>
        <w:autoSpaceDN w:val="0"/>
        <w:adjustRightInd w:val="0"/>
        <w:ind w:firstLine="709"/>
        <w:jc w:val="both"/>
        <w:rPr>
          <w:sz w:val="24"/>
          <w:szCs w:val="24"/>
        </w:rPr>
      </w:pPr>
    </w:p>
    <w:p w:rsidR="00093D23" w:rsidRPr="00331B1A" w:rsidRDefault="00877FF0" w:rsidP="00093D23">
      <w:pPr>
        <w:autoSpaceDE w:val="0"/>
        <w:autoSpaceDN w:val="0"/>
        <w:adjustRightInd w:val="0"/>
        <w:ind w:firstLine="709"/>
        <w:jc w:val="both"/>
        <w:rPr>
          <w:sz w:val="24"/>
          <w:szCs w:val="24"/>
        </w:rPr>
      </w:pPr>
      <w:r>
        <w:rPr>
          <w:sz w:val="24"/>
          <w:szCs w:val="24"/>
        </w:rPr>
        <w:t>«</w:t>
      </w:r>
      <w:r w:rsidR="00093D23" w:rsidRPr="00331B1A">
        <w:rPr>
          <w:sz w:val="24"/>
          <w:szCs w:val="24"/>
        </w:rPr>
        <w:t>______</w:t>
      </w:r>
      <w:r>
        <w:rPr>
          <w:sz w:val="24"/>
          <w:szCs w:val="24"/>
        </w:rPr>
        <w:t>»</w:t>
      </w:r>
      <w:r w:rsidR="00093D23" w:rsidRPr="00331B1A">
        <w:rPr>
          <w:sz w:val="24"/>
          <w:szCs w:val="24"/>
        </w:rPr>
        <w:t xml:space="preserve"> ________ 20_____ года </w:t>
      </w:r>
      <w:r w:rsidR="00093D23" w:rsidRPr="00331B1A">
        <w:rPr>
          <w:sz w:val="24"/>
          <w:szCs w:val="24"/>
        </w:rPr>
        <w:tab/>
      </w:r>
      <w:r w:rsidR="00093D23" w:rsidRPr="00331B1A">
        <w:rPr>
          <w:sz w:val="24"/>
          <w:szCs w:val="24"/>
        </w:rPr>
        <w:tab/>
      </w:r>
      <w:r w:rsidR="00093D23" w:rsidRPr="00331B1A">
        <w:rPr>
          <w:sz w:val="24"/>
          <w:szCs w:val="24"/>
        </w:rPr>
        <w:tab/>
        <w:t>_______________________</w:t>
      </w:r>
    </w:p>
    <w:p w:rsidR="00BE3047" w:rsidRPr="00331B1A" w:rsidRDefault="00093D23" w:rsidP="00F8453E">
      <w:pPr>
        <w:pStyle w:val="22"/>
        <w:rPr>
          <w:sz w:val="18"/>
          <w:szCs w:val="18"/>
        </w:rPr>
      </w:pPr>
      <w:r w:rsidRPr="00331B1A">
        <w:rPr>
          <w:sz w:val="18"/>
          <w:szCs w:val="18"/>
        </w:rPr>
        <w:t xml:space="preserve">                                                                                                               </w:t>
      </w:r>
      <w:r w:rsidR="00B77F9F" w:rsidRPr="00331B1A">
        <w:rPr>
          <w:sz w:val="18"/>
          <w:szCs w:val="18"/>
        </w:rPr>
        <w:t xml:space="preserve">                             </w:t>
      </w:r>
      <w:r w:rsidRPr="00331B1A">
        <w:rPr>
          <w:sz w:val="18"/>
          <w:szCs w:val="18"/>
        </w:rPr>
        <w:t xml:space="preserve">  (подпись)</w:t>
      </w:r>
    </w:p>
    <w:p w:rsidR="00C82BEC" w:rsidRPr="00331B1A" w:rsidRDefault="00C82BEC" w:rsidP="00F8453E">
      <w:pPr>
        <w:pStyle w:val="22"/>
        <w:rPr>
          <w:sz w:val="18"/>
          <w:szCs w:val="18"/>
        </w:rPr>
      </w:pPr>
    </w:p>
    <w:p w:rsidR="00C82BEC" w:rsidRPr="00331B1A" w:rsidRDefault="00C82BEC" w:rsidP="00F8453E">
      <w:pPr>
        <w:pStyle w:val="22"/>
        <w:rPr>
          <w:sz w:val="18"/>
          <w:szCs w:val="18"/>
        </w:rPr>
      </w:pPr>
    </w:p>
    <w:p w:rsidR="00C82BEC" w:rsidRPr="00331B1A" w:rsidRDefault="004641DC" w:rsidP="004641DC">
      <w:pPr>
        <w:pStyle w:val="22"/>
        <w:jc w:val="right"/>
        <w:rPr>
          <w:sz w:val="18"/>
          <w:szCs w:val="18"/>
        </w:rPr>
      </w:pPr>
      <w:r w:rsidRPr="00331B1A">
        <w:rPr>
          <w:sz w:val="18"/>
          <w:szCs w:val="18"/>
        </w:rPr>
        <w:lastRenderedPageBreak/>
        <w:t>Приложение №3</w:t>
      </w:r>
    </w:p>
    <w:p w:rsidR="004641DC" w:rsidRPr="00331B1A" w:rsidRDefault="004641DC" w:rsidP="004641DC">
      <w:pPr>
        <w:autoSpaceDE w:val="0"/>
        <w:autoSpaceDN w:val="0"/>
        <w:adjustRightInd w:val="0"/>
        <w:jc w:val="center"/>
        <w:rPr>
          <w:sz w:val="24"/>
          <w:szCs w:val="24"/>
        </w:rPr>
      </w:pPr>
      <w:r w:rsidRPr="00331B1A">
        <w:rPr>
          <w:sz w:val="24"/>
          <w:szCs w:val="24"/>
        </w:rPr>
        <w:t>БЛОК-СХЕМА ПРЕДОСТАВЛЕНИЯ МУНИЦИПАЛЬНОЙ УСЛУГИ</w:t>
      </w:r>
    </w:p>
    <w:p w:rsidR="004641DC" w:rsidRPr="00331B1A" w:rsidRDefault="004641DC" w:rsidP="00F8453E">
      <w:pPr>
        <w:pStyle w:val="22"/>
        <w:rPr>
          <w:sz w:val="18"/>
          <w:szCs w:val="18"/>
        </w:rPr>
      </w:pPr>
    </w:p>
    <w:p w:rsidR="00EF261C" w:rsidRPr="00331B1A" w:rsidRDefault="002F3D27" w:rsidP="00EF261C">
      <w:pPr>
        <w:autoSpaceDE w:val="0"/>
        <w:jc w:val="both"/>
        <w:rPr>
          <w:sz w:val="18"/>
          <w:szCs w:val="18"/>
        </w:rPr>
      </w:pPr>
      <w:r>
        <w:rPr>
          <w:noProof/>
          <w:sz w:val="20"/>
          <w:szCs w:val="20"/>
        </w:rPr>
        <w:pict>
          <v:group id="_x0000_s1026" editas="canvas" style="position:absolute;left:0;text-align:left;margin-left:11.6pt;margin-top:5.3pt;width:472.8pt;height:568.4pt;z-index:251657728" coordorigin="2429,2595" coordsize="7274,880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29;top:2595;width:7274;height:88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761;top:2931;width:2492;height:720">
              <v:textbox style="mso-next-textbox:#_x0000_s1028">
                <w:txbxContent>
                  <w:p w:rsidR="00E03855" w:rsidRPr="00EF261C" w:rsidRDefault="00E03855" w:rsidP="00EF261C">
                    <w:pPr>
                      <w:jc w:val="center"/>
                      <w:rPr>
                        <w:sz w:val="24"/>
                        <w:szCs w:val="24"/>
                      </w:rPr>
                    </w:pPr>
                    <w:r w:rsidRPr="00EF261C">
                      <w:rPr>
                        <w:sz w:val="24"/>
                        <w:szCs w:val="24"/>
                      </w:rPr>
                      <w:t xml:space="preserve">Прием и регистрация заявления </w:t>
                    </w:r>
                  </w:p>
                </w:txbxContent>
              </v:textbox>
            </v:shape>
            <v:shape id="_x0000_s1029" type="#_x0000_t202" style="position:absolute;left:3288;top:4266;width:5513;height:869">
              <v:textbox style="mso-next-textbox:#_x0000_s1029">
                <w:txbxContent>
                  <w:p w:rsidR="00E03855" w:rsidRPr="00EF261C" w:rsidRDefault="00E03855" w:rsidP="00EF261C">
                    <w:pPr>
                      <w:jc w:val="center"/>
                      <w:rPr>
                        <w:sz w:val="24"/>
                        <w:szCs w:val="24"/>
                      </w:rPr>
                    </w:pPr>
                    <w:r w:rsidRPr="00EF261C">
                      <w:rPr>
                        <w:sz w:val="24"/>
                        <w:szCs w:val="24"/>
                      </w:rPr>
                      <w:t xml:space="preserve">Рассмотрение заявления о предоставлении земельных участков на территории </w:t>
                    </w:r>
                    <w:r w:rsidR="00E860D4">
                      <w:rPr>
                        <w:sz w:val="24"/>
                        <w:szCs w:val="24"/>
                      </w:rPr>
                      <w:t xml:space="preserve">с.п. </w:t>
                    </w:r>
                    <w:r w:rsidR="0041248E">
                      <w:rPr>
                        <w:sz w:val="24"/>
                        <w:szCs w:val="24"/>
                      </w:rPr>
                      <w:t xml:space="preserve"> Верхний Лескен</w:t>
                    </w:r>
                  </w:p>
                  <w:p w:rsidR="00E03855" w:rsidRPr="00276BF5" w:rsidRDefault="00E03855" w:rsidP="00EF261C"/>
                </w:txbxContent>
              </v:textbox>
            </v:shape>
            <v:shape id="_x0000_s1030" type="#_x0000_t202" style="position:absolute;left:2707;top:5549;width:3337;height:992">
              <v:textbox style="mso-next-textbox:#_x0000_s1030">
                <w:txbxContent>
                  <w:p w:rsidR="00E03855" w:rsidRPr="00EF261C" w:rsidRDefault="00E03855" w:rsidP="00EF261C">
                    <w:pPr>
                      <w:jc w:val="center"/>
                      <w:rPr>
                        <w:sz w:val="24"/>
                        <w:szCs w:val="24"/>
                      </w:rPr>
                    </w:pPr>
                    <w:r w:rsidRPr="00EF261C">
                      <w:rPr>
                        <w:sz w:val="24"/>
                        <w:szCs w:val="24"/>
                      </w:rPr>
                      <w:t>Принятие решения о проведении аукциона по продаже права на заключение договора аренды такого земельного участка</w:t>
                    </w:r>
                  </w:p>
                </w:txbxContent>
              </v:textbox>
            </v:shape>
            <v:shape id="_x0000_s1031" type="#_x0000_t202" style="position:absolute;left:6445;top:5549;width:3065;height:992">
              <v:textbox style="mso-next-textbox:#_x0000_s1031">
                <w:txbxContent>
                  <w:p w:rsidR="00E03855" w:rsidRPr="00EF261C" w:rsidRDefault="00E03855" w:rsidP="00EF261C">
                    <w:pPr>
                      <w:jc w:val="center"/>
                      <w:rPr>
                        <w:sz w:val="24"/>
                        <w:szCs w:val="24"/>
                      </w:rPr>
                    </w:pPr>
                    <w:r w:rsidRPr="00EF261C">
                      <w:rPr>
                        <w:sz w:val="24"/>
                        <w:szCs w:val="24"/>
                      </w:rPr>
                      <w:t xml:space="preserve">Принятие решения об отказе в предоставлении земельного </w:t>
                    </w:r>
                    <w:r>
                      <w:rPr>
                        <w:sz w:val="24"/>
                        <w:szCs w:val="24"/>
                      </w:rPr>
                      <w:t xml:space="preserve">             </w:t>
                    </w:r>
                    <w:r w:rsidRPr="00EF261C">
                      <w:rPr>
                        <w:sz w:val="24"/>
                        <w:szCs w:val="24"/>
                      </w:rPr>
                      <w:t>участка</w:t>
                    </w:r>
                  </w:p>
                </w:txbxContent>
              </v:textbox>
            </v:shape>
            <v:line id="_x0000_s1032" style="position:absolute;flip:x" from="4761,5135" to="5891,5549">
              <v:stroke endarrow="block"/>
            </v:line>
            <v:line id="_x0000_s1033" style="position:absolute" from="5891,5135" to="6921,5549">
              <v:stroke endarrow="block"/>
            </v:line>
            <v:shape id="_x0000_s1034" type="#_x0000_t202" style="position:absolute;left:2707;top:7030;width:3185;height:944">
              <v:textbox style="mso-next-textbox:#_x0000_s1034">
                <w:txbxContent>
                  <w:p w:rsidR="00E860D4" w:rsidRDefault="00E03855" w:rsidP="00EF261C">
                    <w:pPr>
                      <w:jc w:val="center"/>
                      <w:rPr>
                        <w:sz w:val="24"/>
                        <w:szCs w:val="24"/>
                      </w:rPr>
                    </w:pPr>
                    <w:r w:rsidRPr="00EF261C">
                      <w:rPr>
                        <w:sz w:val="24"/>
                        <w:szCs w:val="24"/>
                      </w:rPr>
                      <w:t xml:space="preserve">Проведение аукциона по продаже права на </w:t>
                    </w:r>
                    <w:r>
                      <w:rPr>
                        <w:sz w:val="24"/>
                        <w:szCs w:val="24"/>
                      </w:rPr>
                      <w:t xml:space="preserve"> </w:t>
                    </w:r>
                    <w:r w:rsidR="00E860D4">
                      <w:rPr>
                        <w:sz w:val="24"/>
                        <w:szCs w:val="24"/>
                      </w:rPr>
                      <w:t xml:space="preserve">заключение договора </w:t>
                    </w:r>
                  </w:p>
                  <w:p w:rsidR="00E03855" w:rsidRPr="00EF261C" w:rsidRDefault="00E03855" w:rsidP="00EF261C">
                    <w:pPr>
                      <w:jc w:val="center"/>
                      <w:rPr>
                        <w:sz w:val="24"/>
                        <w:szCs w:val="24"/>
                      </w:rPr>
                    </w:pPr>
                    <w:r w:rsidRPr="00EF261C">
                      <w:rPr>
                        <w:sz w:val="24"/>
                        <w:szCs w:val="24"/>
                      </w:rPr>
                      <w:t>аренды земельного участка</w:t>
                    </w:r>
                  </w:p>
                </w:txbxContent>
              </v:textbox>
            </v:shape>
            <v:line id="_x0000_s1035" style="position:absolute" from="4328,6541" to="4329,7034">
              <v:stroke endarrow="block"/>
            </v:line>
            <v:shape id="_x0000_s1036" type="#_x0000_t202" style="position:absolute;left:2781;top:8388;width:3110;height:912">
              <v:textbox style="mso-next-textbox:#_x0000_s1036">
                <w:txbxContent>
                  <w:p w:rsidR="00E860D4" w:rsidRDefault="00E03855" w:rsidP="00EF261C">
                    <w:pPr>
                      <w:jc w:val="center"/>
                      <w:rPr>
                        <w:sz w:val="24"/>
                        <w:szCs w:val="24"/>
                      </w:rPr>
                    </w:pPr>
                    <w:r w:rsidRPr="00EF261C">
                      <w:rPr>
                        <w:sz w:val="24"/>
                        <w:szCs w:val="24"/>
                      </w:rPr>
                      <w:t xml:space="preserve">Заключение договора аренды  </w:t>
                    </w:r>
                    <w:r w:rsidR="00E860D4">
                      <w:rPr>
                        <w:sz w:val="24"/>
                        <w:szCs w:val="24"/>
                      </w:rPr>
                      <w:t xml:space="preserve">  </w:t>
                    </w:r>
                  </w:p>
                  <w:p w:rsidR="00E03855" w:rsidRPr="00EF261C" w:rsidRDefault="00E860D4" w:rsidP="00EF261C">
                    <w:pPr>
                      <w:jc w:val="center"/>
                      <w:rPr>
                        <w:sz w:val="24"/>
                        <w:szCs w:val="24"/>
                      </w:rPr>
                    </w:pPr>
                    <w:r>
                      <w:rPr>
                        <w:sz w:val="24"/>
                        <w:szCs w:val="24"/>
                      </w:rPr>
                      <w:t xml:space="preserve"> </w:t>
                    </w:r>
                    <w:r w:rsidR="00E03855" w:rsidRPr="00EF261C">
                      <w:rPr>
                        <w:sz w:val="24"/>
                        <w:szCs w:val="24"/>
                      </w:rPr>
                      <w:t>земельного участка</w:t>
                    </w:r>
                  </w:p>
                </w:txbxContent>
              </v:textbox>
            </v:shape>
            <v:line id="_x0000_s1037" style="position:absolute" from="4397,8016" to="4398,8388">
              <v:stroke endarrow="block"/>
            </v:line>
            <v:shape id="_x0000_s1038" type="#_x0000_t202" style="position:absolute;left:6639;top:7030;width:2631;height:854">
              <v:textbox style="mso-next-textbox:#_x0000_s1038">
                <w:txbxContent>
                  <w:p w:rsidR="00E03855" w:rsidRPr="00EF261C" w:rsidRDefault="00E03855" w:rsidP="00EF261C">
                    <w:pPr>
                      <w:jc w:val="center"/>
                      <w:rPr>
                        <w:sz w:val="24"/>
                        <w:szCs w:val="24"/>
                      </w:rPr>
                    </w:pPr>
                    <w:r w:rsidRPr="00EF261C">
                      <w:rPr>
                        <w:sz w:val="24"/>
                        <w:szCs w:val="24"/>
                        <w:lang w:eastAsia="en-US"/>
                      </w:rPr>
                      <w:t>Выдача мотивированного отказа в  предоставлении земельного участка</w:t>
                    </w:r>
                  </w:p>
                </w:txbxContent>
              </v:textbox>
            </v:shape>
            <v:line id="_x0000_s1039" style="position:absolute" from="6042,3651" to="6044,4266">
              <v:stroke endarrow="block"/>
            </v:line>
            <v:line id="_x0000_s1040" style="position:absolute" from="7918,6541" to="7921,7034">
              <v:stroke endarrow="block"/>
            </v:line>
            <w10:wrap type="topAndBottom"/>
          </v:group>
        </w:pict>
      </w:r>
    </w:p>
    <w:sectPr w:rsidR="00EF261C" w:rsidRPr="00331B1A" w:rsidSect="00983CBD">
      <w:headerReference w:type="default" r:id="rId19"/>
      <w:headerReference w:type="first" r:id="rId20"/>
      <w:pgSz w:w="11907" w:h="16832"/>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27" w:rsidRDefault="002F3D27">
      <w:r>
        <w:separator/>
      </w:r>
    </w:p>
  </w:endnote>
  <w:endnote w:type="continuationSeparator" w:id="0">
    <w:p w:rsidR="002F3D27" w:rsidRDefault="002F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27" w:rsidRDefault="002F3D27">
      <w:r>
        <w:separator/>
      </w:r>
    </w:p>
  </w:footnote>
  <w:footnote w:type="continuationSeparator" w:id="0">
    <w:p w:rsidR="002F3D27" w:rsidRDefault="002F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55" w:rsidRPr="007B0F3A" w:rsidRDefault="00EC37C3">
    <w:pPr>
      <w:pStyle w:val="a4"/>
      <w:jc w:val="center"/>
      <w:rPr>
        <w:sz w:val="22"/>
      </w:rPr>
    </w:pPr>
    <w:r w:rsidRPr="007B0F3A">
      <w:rPr>
        <w:rStyle w:val="a6"/>
        <w:sz w:val="22"/>
      </w:rPr>
      <w:fldChar w:fldCharType="begin"/>
    </w:r>
    <w:r w:rsidR="00E03855" w:rsidRPr="007B0F3A">
      <w:rPr>
        <w:rStyle w:val="a6"/>
        <w:sz w:val="22"/>
      </w:rPr>
      <w:instrText xml:space="preserve"> PAGE </w:instrText>
    </w:r>
    <w:r w:rsidRPr="007B0F3A">
      <w:rPr>
        <w:rStyle w:val="a6"/>
        <w:sz w:val="22"/>
      </w:rPr>
      <w:fldChar w:fldCharType="separate"/>
    </w:r>
    <w:r w:rsidR="002403C0">
      <w:rPr>
        <w:rStyle w:val="a6"/>
        <w:noProof/>
        <w:sz w:val="22"/>
      </w:rPr>
      <w:t>1</w:t>
    </w:r>
    <w:r w:rsidRPr="007B0F3A">
      <w:rPr>
        <w:rStyle w:val="a6"/>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55" w:rsidRDefault="00311AA4">
    <w:pPr>
      <w:pStyle w:val="a4"/>
      <w:jc w:val="center"/>
    </w:pPr>
    <w:r>
      <w:fldChar w:fldCharType="begin"/>
    </w:r>
    <w:r>
      <w:instrText xml:space="preserve"> PAGE   \* MERGEFORMAT </w:instrText>
    </w:r>
    <w:r>
      <w:fldChar w:fldCharType="separate"/>
    </w:r>
    <w:r w:rsidR="00E03855">
      <w:rPr>
        <w:noProof/>
      </w:rPr>
      <w:t>1</w:t>
    </w:r>
    <w:r>
      <w:rPr>
        <w:noProof/>
      </w:rPr>
      <w:fldChar w:fldCharType="end"/>
    </w:r>
  </w:p>
  <w:p w:rsidR="00E03855" w:rsidRDefault="00E038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44329F"/>
    <w:multiLevelType w:val="hybridMultilevel"/>
    <w:tmpl w:val="73E82146"/>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10641B"/>
    <w:multiLevelType w:val="hybridMultilevel"/>
    <w:tmpl w:val="6AFA53BA"/>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F554F2"/>
    <w:multiLevelType w:val="hybridMultilevel"/>
    <w:tmpl w:val="12B882F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0D12146D"/>
    <w:multiLevelType w:val="hybridMultilevel"/>
    <w:tmpl w:val="8EE8FD08"/>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53569A"/>
    <w:multiLevelType w:val="hybridMultilevel"/>
    <w:tmpl w:val="74463E98"/>
    <w:lvl w:ilvl="0" w:tplc="2A4C0FEA">
      <w:start w:val="1"/>
      <w:numFmt w:val="decimal"/>
      <w:lvlText w:val="%1)"/>
      <w:lvlJc w:val="left"/>
      <w:pPr>
        <w:ind w:left="720" w:hanging="36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2706A5"/>
    <w:multiLevelType w:val="hybridMultilevel"/>
    <w:tmpl w:val="1D00DD46"/>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2">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CF0BAD"/>
    <w:multiLevelType w:val="hybridMultilevel"/>
    <w:tmpl w:val="221AA08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4">
    <w:nsid w:val="191731DD"/>
    <w:multiLevelType w:val="hybridMultilevel"/>
    <w:tmpl w:val="26C0F884"/>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AD75D2"/>
    <w:multiLevelType w:val="hybridMultilevel"/>
    <w:tmpl w:val="AFE46A5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6">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5A56E43"/>
    <w:multiLevelType w:val="hybridMultilevel"/>
    <w:tmpl w:val="DF8ECDA8"/>
    <w:lvl w:ilvl="0" w:tplc="62AAA66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CC6E45"/>
    <w:multiLevelType w:val="hybridMultilevel"/>
    <w:tmpl w:val="26D4F0B4"/>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9">
    <w:nsid w:val="38DA3512"/>
    <w:multiLevelType w:val="hybridMultilevel"/>
    <w:tmpl w:val="4A4819E8"/>
    <w:lvl w:ilvl="0" w:tplc="2A4C0FEA">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A8750F"/>
    <w:multiLevelType w:val="hybridMultilevel"/>
    <w:tmpl w:val="273CB338"/>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9545B1"/>
    <w:multiLevelType w:val="hybridMultilevel"/>
    <w:tmpl w:val="E384C78E"/>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3">
    <w:nsid w:val="479440B5"/>
    <w:multiLevelType w:val="hybridMultilevel"/>
    <w:tmpl w:val="5F5230AA"/>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4">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6">
    <w:nsid w:val="4CAC165F"/>
    <w:multiLevelType w:val="hybridMultilevel"/>
    <w:tmpl w:val="8C506444"/>
    <w:lvl w:ilvl="0" w:tplc="028870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BB7CBB"/>
    <w:multiLevelType w:val="hybridMultilevel"/>
    <w:tmpl w:val="A8A2008C"/>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8">
    <w:nsid w:val="4FDE46D2"/>
    <w:multiLevelType w:val="hybridMultilevel"/>
    <w:tmpl w:val="6DA4A5E4"/>
    <w:lvl w:ilvl="0" w:tplc="5F18B8BA">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421327"/>
    <w:multiLevelType w:val="hybridMultilevel"/>
    <w:tmpl w:val="DA9086C4"/>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0">
    <w:nsid w:val="58545F06"/>
    <w:multiLevelType w:val="hybridMultilevel"/>
    <w:tmpl w:val="7A269E5C"/>
    <w:lvl w:ilvl="0" w:tplc="C27803B2">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9513B6"/>
    <w:multiLevelType w:val="hybridMultilevel"/>
    <w:tmpl w:val="EBF2341A"/>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2">
    <w:nsid w:val="643D404E"/>
    <w:multiLevelType w:val="hybridMultilevel"/>
    <w:tmpl w:val="BC964ED2"/>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3">
    <w:nsid w:val="691D5B9D"/>
    <w:multiLevelType w:val="hybridMultilevel"/>
    <w:tmpl w:val="CA0E14B6"/>
    <w:lvl w:ilvl="0" w:tplc="F11699C4">
      <w:start w:val="1"/>
      <w:numFmt w:val="bullet"/>
      <w:lvlText w:val=""/>
      <w:lvlJc w:val="left"/>
      <w:pPr>
        <w:ind w:left="2209" w:hanging="360"/>
      </w:pPr>
      <w:rPr>
        <w:rFonts w:ascii="Symbol" w:hAnsi="Symbol" w:hint="default"/>
        <w:color w:val="auto"/>
        <w:sz w:val="16"/>
        <w:szCs w:val="16"/>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A9354E"/>
    <w:multiLevelType w:val="hybridMultilevel"/>
    <w:tmpl w:val="8202FA70"/>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063BD3"/>
    <w:multiLevelType w:val="hybridMultilevel"/>
    <w:tmpl w:val="909C4F02"/>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5"/>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9"/>
  </w:num>
  <w:num w:numId="15">
    <w:abstractNumId w:val="19"/>
  </w:num>
  <w:num w:numId="16">
    <w:abstractNumId w:val="17"/>
  </w:num>
  <w:num w:numId="17">
    <w:abstractNumId w:val="8"/>
  </w:num>
  <w:num w:numId="18">
    <w:abstractNumId w:val="14"/>
  </w:num>
  <w:num w:numId="19">
    <w:abstractNumId w:val="36"/>
  </w:num>
  <w:num w:numId="20">
    <w:abstractNumId w:val="30"/>
  </w:num>
  <w:num w:numId="21">
    <w:abstractNumId w:val="32"/>
  </w:num>
  <w:num w:numId="22">
    <w:abstractNumId w:val="7"/>
  </w:num>
  <w:num w:numId="23">
    <w:abstractNumId w:val="11"/>
  </w:num>
  <w:num w:numId="24">
    <w:abstractNumId w:val="15"/>
  </w:num>
  <w:num w:numId="25">
    <w:abstractNumId w:val="29"/>
  </w:num>
  <w:num w:numId="26">
    <w:abstractNumId w:val="18"/>
  </w:num>
  <w:num w:numId="27">
    <w:abstractNumId w:val="38"/>
  </w:num>
  <w:num w:numId="28">
    <w:abstractNumId w:val="23"/>
  </w:num>
  <w:num w:numId="29">
    <w:abstractNumId w:val="31"/>
  </w:num>
  <w:num w:numId="30">
    <w:abstractNumId w:val="27"/>
  </w:num>
  <w:num w:numId="31">
    <w:abstractNumId w:val="13"/>
  </w:num>
  <w:num w:numId="32">
    <w:abstractNumId w:val="5"/>
  </w:num>
  <w:num w:numId="33">
    <w:abstractNumId w:val="22"/>
  </w:num>
  <w:num w:numId="34">
    <w:abstractNumId w:val="28"/>
  </w:num>
  <w:num w:numId="35">
    <w:abstractNumId w:val="21"/>
  </w:num>
  <w:num w:numId="36">
    <w:abstractNumId w:val="6"/>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6D9C"/>
    <w:rsid w:val="00010A36"/>
    <w:rsid w:val="000153A4"/>
    <w:rsid w:val="00015FB2"/>
    <w:rsid w:val="00023F47"/>
    <w:rsid w:val="000271BA"/>
    <w:rsid w:val="00030B02"/>
    <w:rsid w:val="00033DC0"/>
    <w:rsid w:val="00041F76"/>
    <w:rsid w:val="0004318A"/>
    <w:rsid w:val="000433F1"/>
    <w:rsid w:val="000447A2"/>
    <w:rsid w:val="00045C90"/>
    <w:rsid w:val="000465B8"/>
    <w:rsid w:val="00046AF7"/>
    <w:rsid w:val="00057117"/>
    <w:rsid w:val="00062485"/>
    <w:rsid w:val="0006267E"/>
    <w:rsid w:val="0006352D"/>
    <w:rsid w:val="00063A55"/>
    <w:rsid w:val="000640E4"/>
    <w:rsid w:val="000668DE"/>
    <w:rsid w:val="00067C48"/>
    <w:rsid w:val="00073A66"/>
    <w:rsid w:val="000778D6"/>
    <w:rsid w:val="00082889"/>
    <w:rsid w:val="00084124"/>
    <w:rsid w:val="00087F93"/>
    <w:rsid w:val="00090DB9"/>
    <w:rsid w:val="00093D23"/>
    <w:rsid w:val="00094E9C"/>
    <w:rsid w:val="000B012D"/>
    <w:rsid w:val="000B049C"/>
    <w:rsid w:val="000B1030"/>
    <w:rsid w:val="000B2A09"/>
    <w:rsid w:val="000B38FF"/>
    <w:rsid w:val="000B47CA"/>
    <w:rsid w:val="000C171F"/>
    <w:rsid w:val="000C4561"/>
    <w:rsid w:val="000C5273"/>
    <w:rsid w:val="000C5A99"/>
    <w:rsid w:val="000C6036"/>
    <w:rsid w:val="000D109B"/>
    <w:rsid w:val="000D219C"/>
    <w:rsid w:val="000D2A33"/>
    <w:rsid w:val="000E6746"/>
    <w:rsid w:val="000F3259"/>
    <w:rsid w:val="001002E1"/>
    <w:rsid w:val="00101E06"/>
    <w:rsid w:val="0010246A"/>
    <w:rsid w:val="00102DDA"/>
    <w:rsid w:val="00103954"/>
    <w:rsid w:val="0010580C"/>
    <w:rsid w:val="00117910"/>
    <w:rsid w:val="00117E19"/>
    <w:rsid w:val="00133F44"/>
    <w:rsid w:val="001359AA"/>
    <w:rsid w:val="0013793B"/>
    <w:rsid w:val="001412D9"/>
    <w:rsid w:val="00142A70"/>
    <w:rsid w:val="00143EEF"/>
    <w:rsid w:val="0014488B"/>
    <w:rsid w:val="001448CA"/>
    <w:rsid w:val="00144C10"/>
    <w:rsid w:val="00144C41"/>
    <w:rsid w:val="001502E1"/>
    <w:rsid w:val="001513A3"/>
    <w:rsid w:val="00153090"/>
    <w:rsid w:val="00155385"/>
    <w:rsid w:val="00157C57"/>
    <w:rsid w:val="00160938"/>
    <w:rsid w:val="00161AD0"/>
    <w:rsid w:val="00162CAF"/>
    <w:rsid w:val="00164CEE"/>
    <w:rsid w:val="001671DB"/>
    <w:rsid w:val="00167A9E"/>
    <w:rsid w:val="00173548"/>
    <w:rsid w:val="001741CD"/>
    <w:rsid w:val="00192586"/>
    <w:rsid w:val="00193238"/>
    <w:rsid w:val="0019333A"/>
    <w:rsid w:val="00193550"/>
    <w:rsid w:val="001A074B"/>
    <w:rsid w:val="001A2FFB"/>
    <w:rsid w:val="001B0CF8"/>
    <w:rsid w:val="001B51A5"/>
    <w:rsid w:val="001B6F53"/>
    <w:rsid w:val="001C0365"/>
    <w:rsid w:val="001C0798"/>
    <w:rsid w:val="001C14C3"/>
    <w:rsid w:val="001C17D8"/>
    <w:rsid w:val="001C203B"/>
    <w:rsid w:val="001C282D"/>
    <w:rsid w:val="001C5206"/>
    <w:rsid w:val="001C7A23"/>
    <w:rsid w:val="001D20A5"/>
    <w:rsid w:val="001D2112"/>
    <w:rsid w:val="001D3338"/>
    <w:rsid w:val="001E0D6A"/>
    <w:rsid w:val="001E6F73"/>
    <w:rsid w:val="001E7A57"/>
    <w:rsid w:val="001F1689"/>
    <w:rsid w:val="001F57F1"/>
    <w:rsid w:val="00202C09"/>
    <w:rsid w:val="0020440A"/>
    <w:rsid w:val="0020543B"/>
    <w:rsid w:val="00206E05"/>
    <w:rsid w:val="00207E58"/>
    <w:rsid w:val="0021455F"/>
    <w:rsid w:val="00215140"/>
    <w:rsid w:val="00227D5E"/>
    <w:rsid w:val="00232C36"/>
    <w:rsid w:val="00233C54"/>
    <w:rsid w:val="002349B6"/>
    <w:rsid w:val="00237D49"/>
    <w:rsid w:val="002403C0"/>
    <w:rsid w:val="002420E9"/>
    <w:rsid w:val="00242890"/>
    <w:rsid w:val="00247EF7"/>
    <w:rsid w:val="00254921"/>
    <w:rsid w:val="00254D96"/>
    <w:rsid w:val="002563D5"/>
    <w:rsid w:val="00261AB6"/>
    <w:rsid w:val="002626AD"/>
    <w:rsid w:val="002637C0"/>
    <w:rsid w:val="002657EC"/>
    <w:rsid w:val="002738FE"/>
    <w:rsid w:val="00282355"/>
    <w:rsid w:val="002834EC"/>
    <w:rsid w:val="002954C9"/>
    <w:rsid w:val="002A2381"/>
    <w:rsid w:val="002A264B"/>
    <w:rsid w:val="002A51A2"/>
    <w:rsid w:val="002A6D69"/>
    <w:rsid w:val="002A7193"/>
    <w:rsid w:val="002B59BF"/>
    <w:rsid w:val="002C0F4C"/>
    <w:rsid w:val="002C4FD0"/>
    <w:rsid w:val="002C598B"/>
    <w:rsid w:val="002C6E40"/>
    <w:rsid w:val="002C7C18"/>
    <w:rsid w:val="002D04FD"/>
    <w:rsid w:val="002D37C2"/>
    <w:rsid w:val="002D4FAC"/>
    <w:rsid w:val="002D6893"/>
    <w:rsid w:val="002D79A9"/>
    <w:rsid w:val="002D7E33"/>
    <w:rsid w:val="002E23F7"/>
    <w:rsid w:val="002E2EFC"/>
    <w:rsid w:val="002E4597"/>
    <w:rsid w:val="002E6C54"/>
    <w:rsid w:val="002F09B5"/>
    <w:rsid w:val="002F30D9"/>
    <w:rsid w:val="002F3CFF"/>
    <w:rsid w:val="002F3D27"/>
    <w:rsid w:val="002F6419"/>
    <w:rsid w:val="002F6A75"/>
    <w:rsid w:val="002F77DA"/>
    <w:rsid w:val="002F7DB7"/>
    <w:rsid w:val="003017C9"/>
    <w:rsid w:val="0030479F"/>
    <w:rsid w:val="00306835"/>
    <w:rsid w:val="00311AA4"/>
    <w:rsid w:val="0031451E"/>
    <w:rsid w:val="0031684C"/>
    <w:rsid w:val="003171BC"/>
    <w:rsid w:val="003218C9"/>
    <w:rsid w:val="00322925"/>
    <w:rsid w:val="00323B52"/>
    <w:rsid w:val="00323EF4"/>
    <w:rsid w:val="0032485B"/>
    <w:rsid w:val="003302AD"/>
    <w:rsid w:val="00331284"/>
    <w:rsid w:val="00331B1A"/>
    <w:rsid w:val="003321C0"/>
    <w:rsid w:val="003344B7"/>
    <w:rsid w:val="00341A0B"/>
    <w:rsid w:val="003434A1"/>
    <w:rsid w:val="003442EE"/>
    <w:rsid w:val="00344CB0"/>
    <w:rsid w:val="00345330"/>
    <w:rsid w:val="00345A18"/>
    <w:rsid w:val="00346443"/>
    <w:rsid w:val="00347713"/>
    <w:rsid w:val="0035080F"/>
    <w:rsid w:val="00351E98"/>
    <w:rsid w:val="00351FB7"/>
    <w:rsid w:val="0035657A"/>
    <w:rsid w:val="00360652"/>
    <w:rsid w:val="003627BF"/>
    <w:rsid w:val="00364A98"/>
    <w:rsid w:val="00370546"/>
    <w:rsid w:val="00372BB9"/>
    <w:rsid w:val="003752D9"/>
    <w:rsid w:val="00375F8F"/>
    <w:rsid w:val="00381CED"/>
    <w:rsid w:val="00387AD5"/>
    <w:rsid w:val="00391DD1"/>
    <w:rsid w:val="0039439F"/>
    <w:rsid w:val="00395552"/>
    <w:rsid w:val="00396906"/>
    <w:rsid w:val="003A56DF"/>
    <w:rsid w:val="003A7090"/>
    <w:rsid w:val="003A70EF"/>
    <w:rsid w:val="003B1C8D"/>
    <w:rsid w:val="003B33F8"/>
    <w:rsid w:val="003B398F"/>
    <w:rsid w:val="003B68BC"/>
    <w:rsid w:val="003B6AB2"/>
    <w:rsid w:val="003C618E"/>
    <w:rsid w:val="003D2436"/>
    <w:rsid w:val="003D3160"/>
    <w:rsid w:val="003D58AF"/>
    <w:rsid w:val="003F1567"/>
    <w:rsid w:val="003F25E9"/>
    <w:rsid w:val="003F271D"/>
    <w:rsid w:val="003F7552"/>
    <w:rsid w:val="00400423"/>
    <w:rsid w:val="00411587"/>
    <w:rsid w:val="0041248E"/>
    <w:rsid w:val="0041649D"/>
    <w:rsid w:val="00417351"/>
    <w:rsid w:val="0042155D"/>
    <w:rsid w:val="00426090"/>
    <w:rsid w:val="00427AE7"/>
    <w:rsid w:val="004341C4"/>
    <w:rsid w:val="00436773"/>
    <w:rsid w:val="00436F7F"/>
    <w:rsid w:val="00444A6E"/>
    <w:rsid w:val="00445046"/>
    <w:rsid w:val="00454660"/>
    <w:rsid w:val="00463A57"/>
    <w:rsid w:val="004641DC"/>
    <w:rsid w:val="004702B8"/>
    <w:rsid w:val="00477A6B"/>
    <w:rsid w:val="00482485"/>
    <w:rsid w:val="00482AF2"/>
    <w:rsid w:val="004830DE"/>
    <w:rsid w:val="00483357"/>
    <w:rsid w:val="004845F6"/>
    <w:rsid w:val="004850C3"/>
    <w:rsid w:val="004858B2"/>
    <w:rsid w:val="004908D7"/>
    <w:rsid w:val="0049352B"/>
    <w:rsid w:val="00493787"/>
    <w:rsid w:val="00494924"/>
    <w:rsid w:val="004A018E"/>
    <w:rsid w:val="004A3C56"/>
    <w:rsid w:val="004B0797"/>
    <w:rsid w:val="004B64F4"/>
    <w:rsid w:val="004B676E"/>
    <w:rsid w:val="004B6EA1"/>
    <w:rsid w:val="004C4852"/>
    <w:rsid w:val="004C6160"/>
    <w:rsid w:val="004D26C8"/>
    <w:rsid w:val="004D4587"/>
    <w:rsid w:val="004E09C5"/>
    <w:rsid w:val="004E09FC"/>
    <w:rsid w:val="004E2031"/>
    <w:rsid w:val="004E25D4"/>
    <w:rsid w:val="004E2685"/>
    <w:rsid w:val="004E4E76"/>
    <w:rsid w:val="004F11A1"/>
    <w:rsid w:val="004F18A3"/>
    <w:rsid w:val="004F3261"/>
    <w:rsid w:val="00505294"/>
    <w:rsid w:val="00505DC5"/>
    <w:rsid w:val="00506547"/>
    <w:rsid w:val="005109E4"/>
    <w:rsid w:val="00514B32"/>
    <w:rsid w:val="00515343"/>
    <w:rsid w:val="00517956"/>
    <w:rsid w:val="00520A7F"/>
    <w:rsid w:val="00522407"/>
    <w:rsid w:val="00523E2E"/>
    <w:rsid w:val="00525F8B"/>
    <w:rsid w:val="0052753C"/>
    <w:rsid w:val="00527640"/>
    <w:rsid w:val="00531458"/>
    <w:rsid w:val="0053265B"/>
    <w:rsid w:val="005337E5"/>
    <w:rsid w:val="0053585F"/>
    <w:rsid w:val="00541C89"/>
    <w:rsid w:val="00542309"/>
    <w:rsid w:val="005504B1"/>
    <w:rsid w:val="005522F7"/>
    <w:rsid w:val="0055354C"/>
    <w:rsid w:val="005565AA"/>
    <w:rsid w:val="00556C2A"/>
    <w:rsid w:val="00557039"/>
    <w:rsid w:val="0055747B"/>
    <w:rsid w:val="0056111E"/>
    <w:rsid w:val="00563E9F"/>
    <w:rsid w:val="00564A9E"/>
    <w:rsid w:val="0057411D"/>
    <w:rsid w:val="00575C02"/>
    <w:rsid w:val="00577E6F"/>
    <w:rsid w:val="0058536F"/>
    <w:rsid w:val="005869E2"/>
    <w:rsid w:val="00587AE8"/>
    <w:rsid w:val="00593398"/>
    <w:rsid w:val="005948D2"/>
    <w:rsid w:val="0059721E"/>
    <w:rsid w:val="005A4F56"/>
    <w:rsid w:val="005A6E81"/>
    <w:rsid w:val="005A6EF7"/>
    <w:rsid w:val="005A7075"/>
    <w:rsid w:val="005A77C5"/>
    <w:rsid w:val="005B3237"/>
    <w:rsid w:val="005B5532"/>
    <w:rsid w:val="005B7508"/>
    <w:rsid w:val="005C34BC"/>
    <w:rsid w:val="005C7ADD"/>
    <w:rsid w:val="005D0B71"/>
    <w:rsid w:val="005D44A4"/>
    <w:rsid w:val="005D7659"/>
    <w:rsid w:val="005E2FF8"/>
    <w:rsid w:val="005E34D9"/>
    <w:rsid w:val="005E77A1"/>
    <w:rsid w:val="005E796E"/>
    <w:rsid w:val="005F0A35"/>
    <w:rsid w:val="005F4916"/>
    <w:rsid w:val="006053BD"/>
    <w:rsid w:val="006053D4"/>
    <w:rsid w:val="00605F3A"/>
    <w:rsid w:val="00610B74"/>
    <w:rsid w:val="006136B2"/>
    <w:rsid w:val="0062178F"/>
    <w:rsid w:val="00623C38"/>
    <w:rsid w:val="006241D5"/>
    <w:rsid w:val="00637C92"/>
    <w:rsid w:val="00640DF0"/>
    <w:rsid w:val="00641392"/>
    <w:rsid w:val="0064199D"/>
    <w:rsid w:val="00644489"/>
    <w:rsid w:val="00644E14"/>
    <w:rsid w:val="0064664F"/>
    <w:rsid w:val="006468C2"/>
    <w:rsid w:val="00646C73"/>
    <w:rsid w:val="0064708D"/>
    <w:rsid w:val="006507EE"/>
    <w:rsid w:val="0065305B"/>
    <w:rsid w:val="00653A52"/>
    <w:rsid w:val="00654554"/>
    <w:rsid w:val="00660380"/>
    <w:rsid w:val="00671074"/>
    <w:rsid w:val="00671428"/>
    <w:rsid w:val="00672D4D"/>
    <w:rsid w:val="006734D7"/>
    <w:rsid w:val="0067542F"/>
    <w:rsid w:val="0067645C"/>
    <w:rsid w:val="00676B9E"/>
    <w:rsid w:val="006809FA"/>
    <w:rsid w:val="00681FE6"/>
    <w:rsid w:val="006828E8"/>
    <w:rsid w:val="00682FE5"/>
    <w:rsid w:val="0068441D"/>
    <w:rsid w:val="0069036F"/>
    <w:rsid w:val="006936A2"/>
    <w:rsid w:val="00693DE3"/>
    <w:rsid w:val="00697591"/>
    <w:rsid w:val="006975D3"/>
    <w:rsid w:val="006A414C"/>
    <w:rsid w:val="006B0158"/>
    <w:rsid w:val="006B1624"/>
    <w:rsid w:val="006B2298"/>
    <w:rsid w:val="006B3B15"/>
    <w:rsid w:val="006B4299"/>
    <w:rsid w:val="006C1EAF"/>
    <w:rsid w:val="006C2040"/>
    <w:rsid w:val="006C2242"/>
    <w:rsid w:val="006C2B35"/>
    <w:rsid w:val="006C399E"/>
    <w:rsid w:val="006C4BE4"/>
    <w:rsid w:val="006C5511"/>
    <w:rsid w:val="006E1B1F"/>
    <w:rsid w:val="006E4FEC"/>
    <w:rsid w:val="006F0830"/>
    <w:rsid w:val="006F3B6B"/>
    <w:rsid w:val="006F6CC9"/>
    <w:rsid w:val="006F7E0B"/>
    <w:rsid w:val="0070292E"/>
    <w:rsid w:val="007046D0"/>
    <w:rsid w:val="007063BA"/>
    <w:rsid w:val="007071B3"/>
    <w:rsid w:val="0071392A"/>
    <w:rsid w:val="007207B8"/>
    <w:rsid w:val="00721326"/>
    <w:rsid w:val="007256B2"/>
    <w:rsid w:val="007261D6"/>
    <w:rsid w:val="00726354"/>
    <w:rsid w:val="00733BC2"/>
    <w:rsid w:val="007344BF"/>
    <w:rsid w:val="007349A7"/>
    <w:rsid w:val="00741EA5"/>
    <w:rsid w:val="007507F8"/>
    <w:rsid w:val="00752EB7"/>
    <w:rsid w:val="00754261"/>
    <w:rsid w:val="00765245"/>
    <w:rsid w:val="0076614E"/>
    <w:rsid w:val="00767A3B"/>
    <w:rsid w:val="007704D5"/>
    <w:rsid w:val="007766DE"/>
    <w:rsid w:val="007807F7"/>
    <w:rsid w:val="00780B03"/>
    <w:rsid w:val="007821FA"/>
    <w:rsid w:val="00787438"/>
    <w:rsid w:val="00787988"/>
    <w:rsid w:val="00795DFB"/>
    <w:rsid w:val="00797720"/>
    <w:rsid w:val="007A1EA5"/>
    <w:rsid w:val="007A4440"/>
    <w:rsid w:val="007A67E6"/>
    <w:rsid w:val="007B0F3A"/>
    <w:rsid w:val="007B179A"/>
    <w:rsid w:val="007B4BC7"/>
    <w:rsid w:val="007B785C"/>
    <w:rsid w:val="007C4EDF"/>
    <w:rsid w:val="007C5ACA"/>
    <w:rsid w:val="007C7065"/>
    <w:rsid w:val="007D31DE"/>
    <w:rsid w:val="007D4BCE"/>
    <w:rsid w:val="007D7475"/>
    <w:rsid w:val="007D7B6F"/>
    <w:rsid w:val="007E227F"/>
    <w:rsid w:val="007E2B97"/>
    <w:rsid w:val="007E634E"/>
    <w:rsid w:val="007E6C48"/>
    <w:rsid w:val="007E7BF5"/>
    <w:rsid w:val="007F313A"/>
    <w:rsid w:val="007F6DF0"/>
    <w:rsid w:val="007F6F3C"/>
    <w:rsid w:val="008003A7"/>
    <w:rsid w:val="00804320"/>
    <w:rsid w:val="00806DB6"/>
    <w:rsid w:val="00807B4B"/>
    <w:rsid w:val="008104DB"/>
    <w:rsid w:val="00814523"/>
    <w:rsid w:val="008179DE"/>
    <w:rsid w:val="00823BE0"/>
    <w:rsid w:val="008265B7"/>
    <w:rsid w:val="008266F0"/>
    <w:rsid w:val="00827ECD"/>
    <w:rsid w:val="00831280"/>
    <w:rsid w:val="00831AE9"/>
    <w:rsid w:val="00833B31"/>
    <w:rsid w:val="008351FF"/>
    <w:rsid w:val="008418DC"/>
    <w:rsid w:val="00843710"/>
    <w:rsid w:val="008528DE"/>
    <w:rsid w:val="00852CA1"/>
    <w:rsid w:val="008538C1"/>
    <w:rsid w:val="008616CA"/>
    <w:rsid w:val="0087138D"/>
    <w:rsid w:val="00874D4E"/>
    <w:rsid w:val="00877FF0"/>
    <w:rsid w:val="00882385"/>
    <w:rsid w:val="00884AA2"/>
    <w:rsid w:val="0088680A"/>
    <w:rsid w:val="00890A03"/>
    <w:rsid w:val="00891781"/>
    <w:rsid w:val="00892485"/>
    <w:rsid w:val="00892D96"/>
    <w:rsid w:val="008A34CD"/>
    <w:rsid w:val="008B1B97"/>
    <w:rsid w:val="008B4AA5"/>
    <w:rsid w:val="008B5738"/>
    <w:rsid w:val="008C0118"/>
    <w:rsid w:val="008C0544"/>
    <w:rsid w:val="008C20A1"/>
    <w:rsid w:val="008C7F06"/>
    <w:rsid w:val="008D54CF"/>
    <w:rsid w:val="008D5E55"/>
    <w:rsid w:val="008D7B0D"/>
    <w:rsid w:val="008E3C85"/>
    <w:rsid w:val="008E476A"/>
    <w:rsid w:val="008E5F30"/>
    <w:rsid w:val="008E7707"/>
    <w:rsid w:val="008F0225"/>
    <w:rsid w:val="00904908"/>
    <w:rsid w:val="00906C9D"/>
    <w:rsid w:val="00911B2C"/>
    <w:rsid w:val="00914C02"/>
    <w:rsid w:val="009169FC"/>
    <w:rsid w:val="009219AE"/>
    <w:rsid w:val="00924955"/>
    <w:rsid w:val="00925237"/>
    <w:rsid w:val="00932A0E"/>
    <w:rsid w:val="00934157"/>
    <w:rsid w:val="009352E9"/>
    <w:rsid w:val="009415F1"/>
    <w:rsid w:val="00946E93"/>
    <w:rsid w:val="00947D82"/>
    <w:rsid w:val="00947F25"/>
    <w:rsid w:val="00950359"/>
    <w:rsid w:val="00953022"/>
    <w:rsid w:val="00955387"/>
    <w:rsid w:val="00955C74"/>
    <w:rsid w:val="00957A9B"/>
    <w:rsid w:val="009640EA"/>
    <w:rsid w:val="0096531B"/>
    <w:rsid w:val="00966571"/>
    <w:rsid w:val="0096771E"/>
    <w:rsid w:val="00973AA3"/>
    <w:rsid w:val="00983CBD"/>
    <w:rsid w:val="00983F5E"/>
    <w:rsid w:val="00986A2F"/>
    <w:rsid w:val="00993A57"/>
    <w:rsid w:val="00997BC5"/>
    <w:rsid w:val="009A3300"/>
    <w:rsid w:val="009A4F8F"/>
    <w:rsid w:val="009A7BB0"/>
    <w:rsid w:val="009B5522"/>
    <w:rsid w:val="009B7C66"/>
    <w:rsid w:val="009C0BBB"/>
    <w:rsid w:val="009C4CFA"/>
    <w:rsid w:val="009C55C9"/>
    <w:rsid w:val="009D0146"/>
    <w:rsid w:val="009D116D"/>
    <w:rsid w:val="009D14F8"/>
    <w:rsid w:val="009D4C63"/>
    <w:rsid w:val="009D6EC6"/>
    <w:rsid w:val="009D7D59"/>
    <w:rsid w:val="009E1033"/>
    <w:rsid w:val="009E26E0"/>
    <w:rsid w:val="009E5DB6"/>
    <w:rsid w:val="009E61C8"/>
    <w:rsid w:val="009F2AD2"/>
    <w:rsid w:val="009F2FDC"/>
    <w:rsid w:val="009F6037"/>
    <w:rsid w:val="009F7226"/>
    <w:rsid w:val="00A00128"/>
    <w:rsid w:val="00A015FC"/>
    <w:rsid w:val="00A104C6"/>
    <w:rsid w:val="00A12BF1"/>
    <w:rsid w:val="00A222CB"/>
    <w:rsid w:val="00A24BDF"/>
    <w:rsid w:val="00A25BC2"/>
    <w:rsid w:val="00A268DF"/>
    <w:rsid w:val="00A30340"/>
    <w:rsid w:val="00A310BE"/>
    <w:rsid w:val="00A3524B"/>
    <w:rsid w:val="00A356DC"/>
    <w:rsid w:val="00A35EBF"/>
    <w:rsid w:val="00A47AB3"/>
    <w:rsid w:val="00A5593A"/>
    <w:rsid w:val="00A55C85"/>
    <w:rsid w:val="00A57E59"/>
    <w:rsid w:val="00A60552"/>
    <w:rsid w:val="00A64D13"/>
    <w:rsid w:val="00A67490"/>
    <w:rsid w:val="00A7409D"/>
    <w:rsid w:val="00A74546"/>
    <w:rsid w:val="00A7508E"/>
    <w:rsid w:val="00A82F33"/>
    <w:rsid w:val="00A84D1B"/>
    <w:rsid w:val="00A86760"/>
    <w:rsid w:val="00A90113"/>
    <w:rsid w:val="00A94E76"/>
    <w:rsid w:val="00A95CDE"/>
    <w:rsid w:val="00AA1323"/>
    <w:rsid w:val="00AA53BE"/>
    <w:rsid w:val="00AA6A16"/>
    <w:rsid w:val="00AA7581"/>
    <w:rsid w:val="00AB03EC"/>
    <w:rsid w:val="00AB2683"/>
    <w:rsid w:val="00AB5C02"/>
    <w:rsid w:val="00AB769B"/>
    <w:rsid w:val="00AC356A"/>
    <w:rsid w:val="00AC7F36"/>
    <w:rsid w:val="00AD1C22"/>
    <w:rsid w:val="00AD28E1"/>
    <w:rsid w:val="00AD2DB3"/>
    <w:rsid w:val="00AD3722"/>
    <w:rsid w:val="00AD4B14"/>
    <w:rsid w:val="00AD4DDE"/>
    <w:rsid w:val="00AD79ED"/>
    <w:rsid w:val="00AE05A7"/>
    <w:rsid w:val="00AE278F"/>
    <w:rsid w:val="00AE39FB"/>
    <w:rsid w:val="00AE67D8"/>
    <w:rsid w:val="00AE6CD9"/>
    <w:rsid w:val="00AF0323"/>
    <w:rsid w:val="00AF08F4"/>
    <w:rsid w:val="00AF2C49"/>
    <w:rsid w:val="00B00AB0"/>
    <w:rsid w:val="00B01CD7"/>
    <w:rsid w:val="00B0430A"/>
    <w:rsid w:val="00B04DDE"/>
    <w:rsid w:val="00B06A15"/>
    <w:rsid w:val="00B075A4"/>
    <w:rsid w:val="00B07D5F"/>
    <w:rsid w:val="00B109CC"/>
    <w:rsid w:val="00B10BB3"/>
    <w:rsid w:val="00B1219A"/>
    <w:rsid w:val="00B15591"/>
    <w:rsid w:val="00B16917"/>
    <w:rsid w:val="00B23CED"/>
    <w:rsid w:val="00B23E05"/>
    <w:rsid w:val="00B3605A"/>
    <w:rsid w:val="00B41A6F"/>
    <w:rsid w:val="00B44254"/>
    <w:rsid w:val="00B44779"/>
    <w:rsid w:val="00B45CB6"/>
    <w:rsid w:val="00B516A3"/>
    <w:rsid w:val="00B60EB3"/>
    <w:rsid w:val="00B6449A"/>
    <w:rsid w:val="00B65845"/>
    <w:rsid w:val="00B66923"/>
    <w:rsid w:val="00B7165E"/>
    <w:rsid w:val="00B77F9F"/>
    <w:rsid w:val="00B818C2"/>
    <w:rsid w:val="00B85026"/>
    <w:rsid w:val="00B87595"/>
    <w:rsid w:val="00B92159"/>
    <w:rsid w:val="00B9430A"/>
    <w:rsid w:val="00B97729"/>
    <w:rsid w:val="00BA2D82"/>
    <w:rsid w:val="00BA4165"/>
    <w:rsid w:val="00BA4944"/>
    <w:rsid w:val="00BA616A"/>
    <w:rsid w:val="00BA7F22"/>
    <w:rsid w:val="00BB2131"/>
    <w:rsid w:val="00BB496F"/>
    <w:rsid w:val="00BB787A"/>
    <w:rsid w:val="00BC1C5A"/>
    <w:rsid w:val="00BC6739"/>
    <w:rsid w:val="00BD00A2"/>
    <w:rsid w:val="00BD16C6"/>
    <w:rsid w:val="00BD17EE"/>
    <w:rsid w:val="00BD4EED"/>
    <w:rsid w:val="00BD7D65"/>
    <w:rsid w:val="00BE05AC"/>
    <w:rsid w:val="00BE3047"/>
    <w:rsid w:val="00BE3085"/>
    <w:rsid w:val="00BE36E8"/>
    <w:rsid w:val="00BE76A1"/>
    <w:rsid w:val="00BE7D0B"/>
    <w:rsid w:val="00BF1C1A"/>
    <w:rsid w:val="00BF29F5"/>
    <w:rsid w:val="00BF7118"/>
    <w:rsid w:val="00C01321"/>
    <w:rsid w:val="00C0312C"/>
    <w:rsid w:val="00C04FE9"/>
    <w:rsid w:val="00C0721E"/>
    <w:rsid w:val="00C119C9"/>
    <w:rsid w:val="00C2323E"/>
    <w:rsid w:val="00C25104"/>
    <w:rsid w:val="00C31CF2"/>
    <w:rsid w:val="00C31DBE"/>
    <w:rsid w:val="00C332CD"/>
    <w:rsid w:val="00C33BFF"/>
    <w:rsid w:val="00C35F67"/>
    <w:rsid w:val="00C3688D"/>
    <w:rsid w:val="00C479BF"/>
    <w:rsid w:val="00C50180"/>
    <w:rsid w:val="00C57BE4"/>
    <w:rsid w:val="00C57E1E"/>
    <w:rsid w:val="00C57EB4"/>
    <w:rsid w:val="00C6072A"/>
    <w:rsid w:val="00C61244"/>
    <w:rsid w:val="00C6189E"/>
    <w:rsid w:val="00C6229B"/>
    <w:rsid w:val="00C62F70"/>
    <w:rsid w:val="00C65BBA"/>
    <w:rsid w:val="00C66586"/>
    <w:rsid w:val="00C7380B"/>
    <w:rsid w:val="00C75A2A"/>
    <w:rsid w:val="00C769BD"/>
    <w:rsid w:val="00C82BEC"/>
    <w:rsid w:val="00C8656D"/>
    <w:rsid w:val="00C866A2"/>
    <w:rsid w:val="00C866C8"/>
    <w:rsid w:val="00C87AEC"/>
    <w:rsid w:val="00C87B05"/>
    <w:rsid w:val="00C96D14"/>
    <w:rsid w:val="00CA16F6"/>
    <w:rsid w:val="00CA23DE"/>
    <w:rsid w:val="00CA380B"/>
    <w:rsid w:val="00CB714C"/>
    <w:rsid w:val="00CC18F5"/>
    <w:rsid w:val="00CC1F9C"/>
    <w:rsid w:val="00CC22AD"/>
    <w:rsid w:val="00CC29B7"/>
    <w:rsid w:val="00CC2FDB"/>
    <w:rsid w:val="00CC6D13"/>
    <w:rsid w:val="00CC73C4"/>
    <w:rsid w:val="00CC76DA"/>
    <w:rsid w:val="00CD35E3"/>
    <w:rsid w:val="00CD63CE"/>
    <w:rsid w:val="00CE1AC7"/>
    <w:rsid w:val="00CE271F"/>
    <w:rsid w:val="00CF1EE8"/>
    <w:rsid w:val="00CF3C0C"/>
    <w:rsid w:val="00CF3F72"/>
    <w:rsid w:val="00CF4146"/>
    <w:rsid w:val="00CF64BE"/>
    <w:rsid w:val="00CF7E4B"/>
    <w:rsid w:val="00D00174"/>
    <w:rsid w:val="00D06FB0"/>
    <w:rsid w:val="00D1466A"/>
    <w:rsid w:val="00D15F89"/>
    <w:rsid w:val="00D17D1F"/>
    <w:rsid w:val="00D2057B"/>
    <w:rsid w:val="00D27DE9"/>
    <w:rsid w:val="00D3171C"/>
    <w:rsid w:val="00D31D5F"/>
    <w:rsid w:val="00D40995"/>
    <w:rsid w:val="00D41DDE"/>
    <w:rsid w:val="00D448AF"/>
    <w:rsid w:val="00D461CE"/>
    <w:rsid w:val="00D515E3"/>
    <w:rsid w:val="00D541BF"/>
    <w:rsid w:val="00D56D5D"/>
    <w:rsid w:val="00D578AB"/>
    <w:rsid w:val="00D60487"/>
    <w:rsid w:val="00D61DCC"/>
    <w:rsid w:val="00D62065"/>
    <w:rsid w:val="00D6320F"/>
    <w:rsid w:val="00D63D3D"/>
    <w:rsid w:val="00D6442E"/>
    <w:rsid w:val="00D66222"/>
    <w:rsid w:val="00D77823"/>
    <w:rsid w:val="00D85469"/>
    <w:rsid w:val="00D8617F"/>
    <w:rsid w:val="00D86AFF"/>
    <w:rsid w:val="00D97F66"/>
    <w:rsid w:val="00DA0155"/>
    <w:rsid w:val="00DA092B"/>
    <w:rsid w:val="00DA5CB9"/>
    <w:rsid w:val="00DA62C1"/>
    <w:rsid w:val="00DB25E9"/>
    <w:rsid w:val="00DB52F7"/>
    <w:rsid w:val="00DC6639"/>
    <w:rsid w:val="00DC70D0"/>
    <w:rsid w:val="00DD0180"/>
    <w:rsid w:val="00DD4FAC"/>
    <w:rsid w:val="00DD5947"/>
    <w:rsid w:val="00DD5C11"/>
    <w:rsid w:val="00DE29E4"/>
    <w:rsid w:val="00DE4C46"/>
    <w:rsid w:val="00DF0F7A"/>
    <w:rsid w:val="00DF1556"/>
    <w:rsid w:val="00DF2A19"/>
    <w:rsid w:val="00DF7F8A"/>
    <w:rsid w:val="00E016F4"/>
    <w:rsid w:val="00E01A82"/>
    <w:rsid w:val="00E0373F"/>
    <w:rsid w:val="00E03855"/>
    <w:rsid w:val="00E07334"/>
    <w:rsid w:val="00E07FC0"/>
    <w:rsid w:val="00E16D27"/>
    <w:rsid w:val="00E22309"/>
    <w:rsid w:val="00E22FDE"/>
    <w:rsid w:val="00E2598F"/>
    <w:rsid w:val="00E320C4"/>
    <w:rsid w:val="00E33E40"/>
    <w:rsid w:val="00E4276C"/>
    <w:rsid w:val="00E441C8"/>
    <w:rsid w:val="00E441EA"/>
    <w:rsid w:val="00E4568C"/>
    <w:rsid w:val="00E47421"/>
    <w:rsid w:val="00E4787B"/>
    <w:rsid w:val="00E51F36"/>
    <w:rsid w:val="00E55D32"/>
    <w:rsid w:val="00E6187C"/>
    <w:rsid w:val="00E66F70"/>
    <w:rsid w:val="00E67167"/>
    <w:rsid w:val="00E74437"/>
    <w:rsid w:val="00E74519"/>
    <w:rsid w:val="00E74CD6"/>
    <w:rsid w:val="00E75F46"/>
    <w:rsid w:val="00E82BD1"/>
    <w:rsid w:val="00E860D4"/>
    <w:rsid w:val="00E8655C"/>
    <w:rsid w:val="00E92741"/>
    <w:rsid w:val="00E93329"/>
    <w:rsid w:val="00E94F62"/>
    <w:rsid w:val="00E977E8"/>
    <w:rsid w:val="00EA0591"/>
    <w:rsid w:val="00EA49FB"/>
    <w:rsid w:val="00EA6FA3"/>
    <w:rsid w:val="00EA73D2"/>
    <w:rsid w:val="00EB0164"/>
    <w:rsid w:val="00EB1DFA"/>
    <w:rsid w:val="00EB2085"/>
    <w:rsid w:val="00EB30EB"/>
    <w:rsid w:val="00EB3A76"/>
    <w:rsid w:val="00EB6B7F"/>
    <w:rsid w:val="00EC08B9"/>
    <w:rsid w:val="00EC37C3"/>
    <w:rsid w:val="00ED18E0"/>
    <w:rsid w:val="00ED39D7"/>
    <w:rsid w:val="00ED6A13"/>
    <w:rsid w:val="00EE08E5"/>
    <w:rsid w:val="00EE11B0"/>
    <w:rsid w:val="00EE15E6"/>
    <w:rsid w:val="00EE1BB1"/>
    <w:rsid w:val="00EE1C32"/>
    <w:rsid w:val="00EE4C4D"/>
    <w:rsid w:val="00EE4CB6"/>
    <w:rsid w:val="00EE4FD6"/>
    <w:rsid w:val="00EE6095"/>
    <w:rsid w:val="00EE68FA"/>
    <w:rsid w:val="00EE69A5"/>
    <w:rsid w:val="00EF261C"/>
    <w:rsid w:val="00EF74BC"/>
    <w:rsid w:val="00F071A9"/>
    <w:rsid w:val="00F102B6"/>
    <w:rsid w:val="00F1084E"/>
    <w:rsid w:val="00F10B4D"/>
    <w:rsid w:val="00F10F95"/>
    <w:rsid w:val="00F11173"/>
    <w:rsid w:val="00F11638"/>
    <w:rsid w:val="00F20B93"/>
    <w:rsid w:val="00F21511"/>
    <w:rsid w:val="00F27741"/>
    <w:rsid w:val="00F279A5"/>
    <w:rsid w:val="00F32FBB"/>
    <w:rsid w:val="00F36667"/>
    <w:rsid w:val="00F425C0"/>
    <w:rsid w:val="00F53031"/>
    <w:rsid w:val="00F63A60"/>
    <w:rsid w:val="00F63C3A"/>
    <w:rsid w:val="00F6776B"/>
    <w:rsid w:val="00F70050"/>
    <w:rsid w:val="00F711BC"/>
    <w:rsid w:val="00F752A2"/>
    <w:rsid w:val="00F75D69"/>
    <w:rsid w:val="00F76339"/>
    <w:rsid w:val="00F803AF"/>
    <w:rsid w:val="00F82ACE"/>
    <w:rsid w:val="00F82D76"/>
    <w:rsid w:val="00F832EF"/>
    <w:rsid w:val="00F83C73"/>
    <w:rsid w:val="00F8453E"/>
    <w:rsid w:val="00F86A25"/>
    <w:rsid w:val="00F93C9C"/>
    <w:rsid w:val="00FA0D8E"/>
    <w:rsid w:val="00FA6CE0"/>
    <w:rsid w:val="00FA77B3"/>
    <w:rsid w:val="00FB518B"/>
    <w:rsid w:val="00FB6A32"/>
    <w:rsid w:val="00FB73E9"/>
    <w:rsid w:val="00FB7796"/>
    <w:rsid w:val="00FC5B2B"/>
    <w:rsid w:val="00FC62F2"/>
    <w:rsid w:val="00FC777F"/>
    <w:rsid w:val="00FD2190"/>
    <w:rsid w:val="00FE30F1"/>
    <w:rsid w:val="00FE4D02"/>
    <w:rsid w:val="00FE5DCD"/>
    <w:rsid w:val="00FE5ECE"/>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C58920-08FE-487D-BC21-7CC0FBCC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rsid w:val="00CD35E3"/>
    <w:pPr>
      <w:widowControl w:val="0"/>
      <w:autoSpaceDE w:val="0"/>
      <w:autoSpaceDN w:val="0"/>
      <w:adjustRightInd w:val="0"/>
      <w:ind w:firstLine="720"/>
    </w:pPr>
    <w:rPr>
      <w:rFonts w:ascii="Arial" w:hAnsi="Arial" w:cs="Arial"/>
    </w:rPr>
  </w:style>
  <w:style w:type="paragraph" w:customStyle="1" w:styleId="ConsPlusTitle">
    <w:name w:val="ConsPlusTitle"/>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rsid w:val="00D86AFF"/>
    <w:rPr>
      <w:bCs/>
      <w:sz w:val="28"/>
      <w:szCs w:val="28"/>
      <w:lang w:val="ru-RU" w:eastAsia="ar-SA" w:bidi="ar-SA"/>
    </w:rPr>
  </w:style>
  <w:style w:type="character" w:styleId="af9">
    <w:name w:val="Hyperlink"/>
    <w:rsid w:val="00D86AFF"/>
    <w:rPr>
      <w:color w:val="0000FF"/>
      <w:u w:val="single"/>
    </w:rPr>
  </w:style>
  <w:style w:type="character" w:customStyle="1" w:styleId="18">
    <w:name w:val="Заголовок_1 Знак Знак"/>
    <w:rsid w:val="00D86AFF"/>
    <w:rPr>
      <w:b/>
      <w:caps/>
      <w:sz w:val="24"/>
      <w:szCs w:val="24"/>
      <w:lang w:val="ru-RU" w:eastAsia="ar-SA" w:bidi="ar-SA"/>
    </w:rPr>
  </w:style>
  <w:style w:type="character" w:customStyle="1" w:styleId="19">
    <w:name w:val="Маркированный_1 Знак"/>
    <w:rsid w:val="00D86AFF"/>
    <w:rPr>
      <w:sz w:val="24"/>
      <w:szCs w:val="24"/>
      <w:lang w:val="ru-RU" w:eastAsia="ar-SA" w:bidi="ar-SA"/>
    </w:rPr>
  </w:style>
  <w:style w:type="character" w:customStyle="1" w:styleId="afa">
    <w:name w:val="Подчеркнутый Знак"/>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rsid w:val="00D86AFF"/>
    <w:rPr>
      <w:rFonts w:ascii="Courier New" w:hAnsi="Courier New" w:cs="Courier New"/>
      <w:lang w:val="ru-RU"/>
    </w:rPr>
  </w:style>
  <w:style w:type="character" w:styleId="HTML0">
    <w:name w:val="HTML Definition"/>
    <w:rsid w:val="00D86AFF"/>
    <w:rPr>
      <w:i/>
      <w:iCs/>
      <w:lang w:val="ru-RU"/>
    </w:rPr>
  </w:style>
  <w:style w:type="character" w:styleId="HTML1">
    <w:name w:val="HTML Variable"/>
    <w:rsid w:val="00D86AFF"/>
    <w:rPr>
      <w:i/>
      <w:iCs/>
      <w:lang w:val="ru-RU"/>
    </w:rPr>
  </w:style>
  <w:style w:type="character" w:styleId="HTML2">
    <w:name w:val="HTML Typewriter"/>
    <w:rsid w:val="00D86AFF"/>
    <w:rPr>
      <w:rFonts w:ascii="Courier New" w:hAnsi="Courier New" w:cs="Courier New"/>
      <w:sz w:val="20"/>
      <w:szCs w:val="20"/>
      <w:lang w:val="ru-RU"/>
    </w:rPr>
  </w:style>
  <w:style w:type="character" w:styleId="afc">
    <w:name w:val="Strong"/>
    <w:qFormat/>
    <w:rsid w:val="00D86AFF"/>
    <w:rPr>
      <w:b/>
      <w:bCs/>
      <w:lang w:val="ru-RU"/>
    </w:rPr>
  </w:style>
  <w:style w:type="character" w:customStyle="1" w:styleId="1a">
    <w:name w:val="Знак примечания1"/>
    <w:rsid w:val="00D86AFF"/>
    <w:rPr>
      <w:sz w:val="16"/>
      <w:szCs w:val="16"/>
    </w:rPr>
  </w:style>
  <w:style w:type="character" w:styleId="afd">
    <w:name w:val="Emphasis"/>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rsid w:val="00D86AFF"/>
    <w:rPr>
      <w:i/>
      <w:iCs/>
      <w:spacing w:val="-6"/>
      <w:sz w:val="24"/>
      <w:szCs w:val="24"/>
      <w:lang w:val="ru-RU"/>
    </w:rPr>
  </w:style>
  <w:style w:type="character" w:styleId="HTML3">
    <w:name w:val="HTML Acronym"/>
    <w:rsid w:val="00D86AFF"/>
    <w:rPr>
      <w:lang w:val="ru-RU"/>
    </w:rPr>
  </w:style>
  <w:style w:type="character" w:styleId="HTML4">
    <w:name w:val="HTML Keyboard"/>
    <w:rsid w:val="00D86AFF"/>
    <w:rPr>
      <w:rFonts w:ascii="Courier New" w:hAnsi="Courier New" w:cs="Courier New"/>
      <w:sz w:val="20"/>
      <w:szCs w:val="20"/>
      <w:lang w:val="ru-RU"/>
    </w:rPr>
  </w:style>
  <w:style w:type="character" w:styleId="HTML5">
    <w:name w:val="HTML Code"/>
    <w:rsid w:val="00D86AFF"/>
    <w:rPr>
      <w:rFonts w:ascii="Courier New" w:hAnsi="Courier New" w:cs="Courier New"/>
      <w:sz w:val="20"/>
      <w:szCs w:val="20"/>
      <w:lang w:val="ru-RU"/>
    </w:rPr>
  </w:style>
  <w:style w:type="character" w:styleId="HTML6">
    <w:name w:val="HTML Cite"/>
    <w:rsid w:val="00D86AFF"/>
    <w:rPr>
      <w:i/>
      <w:iCs/>
      <w:lang w:val="ru-RU"/>
    </w:rPr>
  </w:style>
  <w:style w:type="character" w:customStyle="1" w:styleId="aff0">
    <w:name w:val="Знак"/>
    <w:rsid w:val="00D86AFF"/>
    <w:rPr>
      <w:rFonts w:ascii="Arial" w:hAnsi="Arial" w:cs="Arial"/>
      <w:b/>
      <w:bCs/>
      <w:i/>
      <w:iCs/>
      <w:sz w:val="28"/>
      <w:szCs w:val="28"/>
      <w:lang w:val="ru-RU" w:eastAsia="ar-SA" w:bidi="ar-SA"/>
    </w:rPr>
  </w:style>
  <w:style w:type="character" w:customStyle="1" w:styleId="32">
    <w:name w:val="Заголовок 3 Знак"/>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rsid w:val="00D86AFF"/>
    <w:rPr>
      <w:w w:val="109"/>
      <w:sz w:val="24"/>
      <w:szCs w:val="24"/>
      <w:lang w:val="ru-RU" w:eastAsia="ar-SA" w:bidi="ar-SA"/>
    </w:rPr>
  </w:style>
  <w:style w:type="character" w:customStyle="1" w:styleId="25">
    <w:name w:val="Заголовок 2 Знак"/>
    <w:rsid w:val="00D86AFF"/>
    <w:rPr>
      <w:b/>
      <w:sz w:val="24"/>
      <w:szCs w:val="24"/>
      <w:lang w:val="ru-RU" w:eastAsia="ar-SA" w:bidi="ar-SA"/>
    </w:rPr>
  </w:style>
  <w:style w:type="character" w:customStyle="1" w:styleId="1b">
    <w:name w:val="Заголовок_1 Знак Знак Знак"/>
    <w:rsid w:val="00D86AFF"/>
    <w:rPr>
      <w:b/>
      <w:caps/>
      <w:sz w:val="24"/>
      <w:szCs w:val="24"/>
      <w:lang w:val="ru-RU" w:eastAsia="ar-SA" w:bidi="ar-SA"/>
    </w:rPr>
  </w:style>
  <w:style w:type="character" w:customStyle="1" w:styleId="1c">
    <w:name w:val="Знак1"/>
    <w:rsid w:val="00D86AFF"/>
    <w:rPr>
      <w:rFonts w:ascii="Arial" w:hAnsi="Arial" w:cs="Arial"/>
      <w:b/>
      <w:bCs/>
      <w:i/>
      <w:iCs/>
      <w:sz w:val="28"/>
      <w:szCs w:val="28"/>
      <w:lang w:val="ru-RU" w:eastAsia="ar-SA" w:bidi="ar-SA"/>
    </w:rPr>
  </w:style>
  <w:style w:type="character" w:customStyle="1" w:styleId="1d">
    <w:name w:val="Маркированный_1 Знак Знак"/>
    <w:rsid w:val="00D86AFF"/>
    <w:rPr>
      <w:sz w:val="24"/>
      <w:szCs w:val="24"/>
      <w:lang w:val="ru-RU" w:eastAsia="ar-SA" w:bidi="ar-SA"/>
    </w:rPr>
  </w:style>
  <w:style w:type="character" w:customStyle="1" w:styleId="aff1">
    <w:name w:val="Подчеркнутый Знак Знак"/>
    <w:rsid w:val="00D86AFF"/>
    <w:rPr>
      <w:sz w:val="24"/>
      <w:szCs w:val="24"/>
      <w:u w:val="single"/>
      <w:lang w:val="ru-RU" w:eastAsia="ar-SA" w:bidi="ar-SA"/>
    </w:rPr>
  </w:style>
  <w:style w:type="character" w:customStyle="1" w:styleId="1e">
    <w:name w:val="Знак Знак1"/>
    <w:rsid w:val="00D86AFF"/>
    <w:rPr>
      <w:sz w:val="24"/>
      <w:szCs w:val="24"/>
      <w:u w:val="single"/>
      <w:lang w:val="ru-RU" w:eastAsia="ar-SA" w:bidi="ar-SA"/>
    </w:rPr>
  </w:style>
  <w:style w:type="character" w:customStyle="1" w:styleId="1f">
    <w:name w:val="Маркированный_1 Знак Знак Знак"/>
    <w:rsid w:val="00D86AFF"/>
    <w:rPr>
      <w:sz w:val="24"/>
      <w:szCs w:val="24"/>
      <w:lang w:val="ru-RU" w:eastAsia="ar-SA" w:bidi="ar-SA"/>
    </w:rPr>
  </w:style>
  <w:style w:type="character" w:customStyle="1" w:styleId="212">
    <w:name w:val="Знак2 Знак Знак1"/>
    <w:rsid w:val="00D86AFF"/>
    <w:rPr>
      <w:rFonts w:ascii="Arial" w:hAnsi="Arial" w:cs="Arial"/>
      <w:b/>
      <w:bCs/>
      <w:i/>
      <w:iCs/>
      <w:sz w:val="28"/>
      <w:szCs w:val="28"/>
      <w:lang w:val="ru-RU" w:eastAsia="ar-SA" w:bidi="ar-SA"/>
    </w:rPr>
  </w:style>
  <w:style w:type="character" w:customStyle="1" w:styleId="aff2">
    <w:name w:val="Знак Знак Знак Знак"/>
    <w:rsid w:val="00D86AFF"/>
    <w:rPr>
      <w:sz w:val="24"/>
      <w:szCs w:val="24"/>
      <w:lang w:val="ru-RU" w:eastAsia="ar-SA" w:bidi="ar-SA"/>
    </w:rPr>
  </w:style>
  <w:style w:type="character" w:customStyle="1" w:styleId="aff3">
    <w:name w:val="Знак"/>
    <w:rsid w:val="00D86AFF"/>
    <w:rPr>
      <w:sz w:val="24"/>
      <w:szCs w:val="24"/>
      <w:lang w:val="ru-RU" w:eastAsia="ar-SA" w:bidi="ar-SA"/>
    </w:rPr>
  </w:style>
  <w:style w:type="character" w:customStyle="1" w:styleId="33">
    <w:name w:val="Знак3 Знак Знак"/>
    <w:rsid w:val="00D86AFF"/>
    <w:rPr>
      <w:b/>
      <w:sz w:val="24"/>
      <w:szCs w:val="24"/>
      <w:u w:val="single"/>
      <w:lang w:val="ru-RU" w:eastAsia="ar-SA" w:bidi="ar-SA"/>
    </w:rPr>
  </w:style>
  <w:style w:type="character" w:customStyle="1" w:styleId="aff4">
    <w:name w:val="Подчеркнутый Знак Знак Знак"/>
    <w:rsid w:val="00D86AFF"/>
    <w:rPr>
      <w:sz w:val="24"/>
      <w:szCs w:val="24"/>
      <w:u w:val="single"/>
      <w:lang w:val="ru-RU" w:eastAsia="ar-SA" w:bidi="ar-SA"/>
    </w:rPr>
  </w:style>
  <w:style w:type="character" w:customStyle="1" w:styleId="1f0">
    <w:name w:val="Маркированный_1 Знак Знак Знак Знак"/>
    <w:rsid w:val="00D86AFF"/>
    <w:rPr>
      <w:sz w:val="24"/>
      <w:szCs w:val="24"/>
      <w:lang w:val="ru-RU" w:eastAsia="ar-SA" w:bidi="ar-SA"/>
    </w:rPr>
  </w:style>
  <w:style w:type="character" w:customStyle="1" w:styleId="26">
    <w:name w:val="Знак2 Знак Знак"/>
    <w:rsid w:val="00D86AFF"/>
    <w:rPr>
      <w:b/>
      <w:bCs/>
      <w:sz w:val="24"/>
      <w:szCs w:val="24"/>
      <w:lang w:val="ru-RU" w:eastAsia="ar-SA" w:bidi="ar-SA"/>
    </w:rPr>
  </w:style>
  <w:style w:type="character" w:customStyle="1" w:styleId="1f1">
    <w:name w:val="Подчеркнутый Знак Знак1"/>
    <w:rsid w:val="00D86AFF"/>
    <w:rPr>
      <w:sz w:val="24"/>
      <w:szCs w:val="24"/>
      <w:u w:val="single"/>
      <w:lang w:val="ru-RU" w:eastAsia="ar-SA" w:bidi="ar-SA"/>
    </w:rPr>
  </w:style>
  <w:style w:type="character" w:customStyle="1" w:styleId="1f2">
    <w:name w:val="Знак1 Знак Знак"/>
    <w:rsid w:val="00D86AFF"/>
    <w:rPr>
      <w:sz w:val="24"/>
      <w:szCs w:val="24"/>
      <w:lang w:val="ru-RU" w:eastAsia="ar-SA" w:bidi="ar-SA"/>
    </w:rPr>
  </w:style>
  <w:style w:type="character" w:customStyle="1" w:styleId="27">
    <w:name w:val="Знак2"/>
    <w:rsid w:val="00D86AFF"/>
    <w:rPr>
      <w:b/>
      <w:bCs/>
      <w:sz w:val="24"/>
      <w:szCs w:val="24"/>
      <w:lang w:val="ru-RU" w:eastAsia="ar-SA" w:bidi="ar-SA"/>
    </w:rPr>
  </w:style>
  <w:style w:type="character" w:customStyle="1" w:styleId="S4">
    <w:name w:val="S_Заголовок 4 Знак"/>
    <w:rsid w:val="00D86AFF"/>
    <w:rPr>
      <w:i/>
      <w:sz w:val="24"/>
      <w:szCs w:val="24"/>
      <w:lang w:val="ru-RU" w:eastAsia="ar-SA" w:bidi="ar-SA"/>
    </w:rPr>
  </w:style>
  <w:style w:type="character" w:customStyle="1" w:styleId="S2">
    <w:name w:val="S_Обычный в таблице Знак"/>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rsid w:val="00D86AFF"/>
    <w:rPr>
      <w:sz w:val="24"/>
      <w:szCs w:val="24"/>
      <w:u w:val="single"/>
      <w:lang w:val="ru-RU" w:eastAsia="ar-SA" w:bidi="ar-SA"/>
    </w:rPr>
  </w:style>
  <w:style w:type="character" w:customStyle="1" w:styleId="1f3">
    <w:name w:val="Заголовок_1 Знак Знак Знак Знак"/>
    <w:rsid w:val="00D86AFF"/>
    <w:rPr>
      <w:b/>
      <w:caps/>
      <w:sz w:val="24"/>
      <w:szCs w:val="24"/>
      <w:lang w:val="ru-RU" w:eastAsia="ar-SA" w:bidi="ar-SA"/>
    </w:rPr>
  </w:style>
  <w:style w:type="character" w:customStyle="1" w:styleId="S10">
    <w:name w:val="S_Маркированный Знак Знак1"/>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basedOn w:val="a"/>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link w:val="1"/>
    <w:rsid w:val="00986A2F"/>
    <w:rPr>
      <w:b/>
      <w:bCs/>
      <w:sz w:val="44"/>
    </w:rPr>
  </w:style>
  <w:style w:type="character" w:customStyle="1" w:styleId="40">
    <w:name w:val="Заголовок 4 Знак"/>
    <w:link w:val="4"/>
    <w:rsid w:val="00986A2F"/>
    <w:rPr>
      <w:b/>
      <w:bCs/>
      <w:sz w:val="28"/>
      <w:szCs w:val="28"/>
    </w:rPr>
  </w:style>
  <w:style w:type="character" w:customStyle="1" w:styleId="50">
    <w:name w:val="Заголовок 5 Знак"/>
    <w:link w:val="5"/>
    <w:rsid w:val="00986A2F"/>
    <w:rPr>
      <w:b/>
      <w:bCs/>
      <w:i/>
      <w:iCs/>
      <w:sz w:val="26"/>
      <w:szCs w:val="26"/>
      <w:lang w:eastAsia="ar-SA"/>
    </w:rPr>
  </w:style>
  <w:style w:type="character" w:customStyle="1" w:styleId="60">
    <w:name w:val="Заголовок 6 Знак"/>
    <w:link w:val="6"/>
    <w:rsid w:val="00986A2F"/>
    <w:rPr>
      <w:b/>
      <w:bCs/>
      <w:sz w:val="22"/>
      <w:szCs w:val="22"/>
      <w:lang w:eastAsia="ar-SA"/>
    </w:rPr>
  </w:style>
  <w:style w:type="character" w:customStyle="1" w:styleId="70">
    <w:name w:val="Заголовок 7 Знак"/>
    <w:link w:val="7"/>
    <w:rsid w:val="00986A2F"/>
    <w:rPr>
      <w:sz w:val="40"/>
    </w:rPr>
  </w:style>
  <w:style w:type="character" w:customStyle="1" w:styleId="80">
    <w:name w:val="Заголовок 8 Знак"/>
    <w:link w:val="8"/>
    <w:rsid w:val="00986A2F"/>
    <w:rPr>
      <w:i/>
      <w:iCs/>
      <w:sz w:val="28"/>
      <w:szCs w:val="28"/>
      <w:lang w:eastAsia="ar-SA"/>
    </w:rPr>
  </w:style>
  <w:style w:type="character" w:customStyle="1" w:styleId="90">
    <w:name w:val="Заголовок 9 Знак"/>
    <w:link w:val="9"/>
    <w:rsid w:val="00986A2F"/>
    <w:rPr>
      <w:sz w:val="18"/>
      <w:szCs w:val="18"/>
      <w:lang w:eastAsia="ar-SA"/>
    </w:rPr>
  </w:style>
  <w:style w:type="character" w:styleId="afffff9">
    <w:name w:val="FollowedHyperlink"/>
    <w:uiPriority w:val="99"/>
    <w:unhideWhenUsed/>
    <w:rsid w:val="00986A2F"/>
    <w:rPr>
      <w:color w:val="800080"/>
      <w:u w:val="single"/>
    </w:rPr>
  </w:style>
  <w:style w:type="character" w:customStyle="1" w:styleId="HTMLa">
    <w:name w:val="Адрес HTML Знак"/>
    <w:link w:val="HTML9"/>
    <w:rsid w:val="00986A2F"/>
    <w:rPr>
      <w:rFonts w:ascii="Arial" w:hAnsi="Arial" w:cs="Arial"/>
      <w:i/>
      <w:iCs/>
      <w:spacing w:val="-5"/>
      <w:lang w:eastAsia="ar-SA"/>
    </w:rPr>
  </w:style>
  <w:style w:type="character" w:customStyle="1" w:styleId="HTML8">
    <w:name w:val="Стандартный HTML Знак"/>
    <w:link w:val="HTML7"/>
    <w:rsid w:val="00986A2F"/>
    <w:rPr>
      <w:rFonts w:ascii="Courier New" w:hAnsi="Courier New" w:cs="Courier New"/>
      <w:spacing w:val="-5"/>
      <w:lang w:eastAsia="ar-SA"/>
    </w:rPr>
  </w:style>
  <w:style w:type="character" w:customStyle="1" w:styleId="a7">
    <w:name w:val="Основной текст Знак"/>
    <w:link w:val="a0"/>
    <w:rsid w:val="00986A2F"/>
    <w:rPr>
      <w:sz w:val="28"/>
    </w:rPr>
  </w:style>
  <w:style w:type="character" w:customStyle="1" w:styleId="afffe">
    <w:name w:val="Текст примечания Знак"/>
    <w:link w:val="afffd"/>
    <w:semiHidden/>
    <w:rsid w:val="00986A2F"/>
    <w:rPr>
      <w:lang w:eastAsia="ar-SA"/>
    </w:rPr>
  </w:style>
  <w:style w:type="character" w:customStyle="1" w:styleId="a9">
    <w:name w:val="Нижний колонтитул Знак"/>
    <w:link w:val="a8"/>
    <w:rsid w:val="00986A2F"/>
    <w:rPr>
      <w:sz w:val="28"/>
      <w:szCs w:val="28"/>
    </w:rPr>
  </w:style>
  <w:style w:type="character" w:customStyle="1" w:styleId="af0">
    <w:name w:val="Название Знак"/>
    <w:link w:val="af"/>
    <w:rsid w:val="00986A2F"/>
    <w:rPr>
      <w:sz w:val="28"/>
    </w:rPr>
  </w:style>
  <w:style w:type="character" w:customStyle="1" w:styleId="af2">
    <w:name w:val="Основной текст с отступом Знак"/>
    <w:link w:val="af1"/>
    <w:rsid w:val="00986A2F"/>
    <w:rPr>
      <w:sz w:val="28"/>
      <w:szCs w:val="28"/>
    </w:rPr>
  </w:style>
  <w:style w:type="character" w:customStyle="1" w:styleId="affa">
    <w:name w:val="Подзаголовок Знак"/>
    <w:link w:val="aff9"/>
    <w:rsid w:val="00986A2F"/>
    <w:rPr>
      <w:rFonts w:ascii="Arial" w:hAnsi="Arial" w:cs="Arial"/>
      <w:spacing w:val="-16"/>
      <w:kern w:val="1"/>
      <w:sz w:val="32"/>
      <w:szCs w:val="32"/>
      <w:lang w:eastAsia="ar-SA"/>
    </w:rPr>
  </w:style>
  <w:style w:type="character" w:customStyle="1" w:styleId="23">
    <w:name w:val="Основной текст 2 Знак"/>
    <w:link w:val="22"/>
    <w:rsid w:val="00986A2F"/>
    <w:rPr>
      <w:sz w:val="28"/>
      <w:szCs w:val="28"/>
    </w:rPr>
  </w:style>
  <w:style w:type="character" w:customStyle="1" w:styleId="21">
    <w:name w:val="Основной текст с отступом 2 Знак"/>
    <w:link w:val="20"/>
    <w:rsid w:val="00986A2F"/>
    <w:rPr>
      <w:sz w:val="28"/>
      <w:szCs w:val="28"/>
    </w:rPr>
  </w:style>
  <w:style w:type="character" w:customStyle="1" w:styleId="31">
    <w:name w:val="Основной текст с отступом 3 Знак"/>
    <w:link w:val="30"/>
    <w:rsid w:val="00986A2F"/>
    <w:rPr>
      <w:sz w:val="16"/>
      <w:szCs w:val="16"/>
    </w:rPr>
  </w:style>
  <w:style w:type="character" w:customStyle="1" w:styleId="afffff8">
    <w:name w:val="Текст Знак"/>
    <w:link w:val="afffff7"/>
    <w:rsid w:val="00986A2F"/>
    <w:rPr>
      <w:rFonts w:ascii="Courier New" w:hAnsi="Courier New" w:cs="Courier New"/>
    </w:rPr>
  </w:style>
  <w:style w:type="character" w:customStyle="1" w:styleId="afffc">
    <w:name w:val="Электронная подпись Знак"/>
    <w:link w:val="afffb"/>
    <w:rsid w:val="00986A2F"/>
    <w:rPr>
      <w:rFonts w:ascii="Arial" w:hAnsi="Arial" w:cs="Arial"/>
      <w:spacing w:val="-5"/>
      <w:lang w:eastAsia="ar-SA"/>
    </w:rPr>
  </w:style>
  <w:style w:type="character" w:customStyle="1" w:styleId="ad">
    <w:name w:val="Текст выноски Знак"/>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rsid w:val="00986A2F"/>
    <w:rPr>
      <w:rFonts w:ascii="Arial" w:hAnsi="Arial" w:cs="Arial" w:hint="default"/>
      <w:b/>
      <w:bCs/>
      <w:i/>
      <w:iCs/>
      <w:sz w:val="28"/>
      <w:szCs w:val="28"/>
      <w:lang w:val="ru-RU" w:eastAsia="ar-SA" w:bidi="ar-SA"/>
    </w:rPr>
  </w:style>
  <w:style w:type="character" w:customStyle="1" w:styleId="1ffb">
    <w:name w:val="Знак Знак1"/>
    <w:rsid w:val="00986A2F"/>
    <w:rPr>
      <w:sz w:val="24"/>
      <w:szCs w:val="24"/>
      <w:u w:val="single"/>
      <w:lang w:val="ru-RU" w:eastAsia="ar-SA" w:bidi="ar-SA"/>
    </w:rPr>
  </w:style>
  <w:style w:type="character" w:customStyle="1" w:styleId="21a">
    <w:name w:val="Знак2 Знак Знак1"/>
    <w:rsid w:val="00986A2F"/>
    <w:rPr>
      <w:rFonts w:ascii="Arial" w:hAnsi="Arial" w:cs="Arial" w:hint="default"/>
      <w:b/>
      <w:bCs/>
      <w:i/>
      <w:iCs/>
      <w:sz w:val="28"/>
      <w:szCs w:val="28"/>
      <w:lang w:val="ru-RU" w:eastAsia="ar-SA" w:bidi="ar-SA"/>
    </w:rPr>
  </w:style>
  <w:style w:type="character" w:customStyle="1" w:styleId="1ffc">
    <w:name w:val="Знак Знак Знак Знак1"/>
    <w:rsid w:val="00986A2F"/>
    <w:rPr>
      <w:sz w:val="24"/>
      <w:szCs w:val="24"/>
      <w:lang w:val="ru-RU" w:eastAsia="ar-SA" w:bidi="ar-SA"/>
    </w:rPr>
  </w:style>
  <w:style w:type="character" w:customStyle="1" w:styleId="34">
    <w:name w:val="Знак3 Знак Знак"/>
    <w:rsid w:val="00986A2F"/>
    <w:rPr>
      <w:b/>
      <w:bCs w:val="0"/>
      <w:sz w:val="24"/>
      <w:szCs w:val="24"/>
      <w:u w:val="single"/>
      <w:lang w:val="ru-RU" w:eastAsia="ar-SA" w:bidi="ar-SA"/>
    </w:rPr>
  </w:style>
  <w:style w:type="character" w:customStyle="1" w:styleId="2f0">
    <w:name w:val="Знак2 Знак Знак"/>
    <w:rsid w:val="00986A2F"/>
    <w:rPr>
      <w:b/>
      <w:bCs/>
      <w:sz w:val="24"/>
      <w:szCs w:val="24"/>
      <w:lang w:val="ru-RU" w:eastAsia="ar-SA" w:bidi="ar-SA"/>
    </w:rPr>
  </w:style>
  <w:style w:type="character" w:customStyle="1" w:styleId="1ffd">
    <w:name w:val="Знак1 Знак Знак"/>
    <w:rsid w:val="00986A2F"/>
    <w:rPr>
      <w:sz w:val="24"/>
      <w:szCs w:val="24"/>
      <w:lang w:val="ru-RU" w:eastAsia="ar-SA" w:bidi="ar-SA"/>
    </w:rPr>
  </w:style>
  <w:style w:type="character" w:customStyle="1" w:styleId="21b">
    <w:name w:val="Знак21"/>
    <w:rsid w:val="00986A2F"/>
    <w:rPr>
      <w:b/>
      <w:bCs/>
      <w:sz w:val="24"/>
      <w:szCs w:val="24"/>
      <w:lang w:val="ru-RU" w:eastAsia="ar-SA" w:bidi="ar-SA"/>
    </w:rPr>
  </w:style>
  <w:style w:type="character" w:customStyle="1" w:styleId="affff0">
    <w:name w:val="Тема примечания Знак"/>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1fff0">
    <w:name w:val="марк список 1"/>
    <w:basedOn w:val="a"/>
    <w:rsid w:val="00093D23"/>
    <w:pPr>
      <w:spacing w:before="120" w:after="120"/>
      <w:jc w:val="both"/>
    </w:pPr>
    <w:rPr>
      <w:sz w:val="24"/>
      <w:szCs w:val="20"/>
      <w:lang w:eastAsia="ar-SA"/>
    </w:rPr>
  </w:style>
  <w:style w:type="character" w:customStyle="1" w:styleId="apple-converted-space">
    <w:name w:val="apple-converted-space"/>
    <w:basedOn w:val="a1"/>
    <w:rsid w:val="0052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542359EE63C5A374FEF8D6CCB3373498C6B5F3C9C3793C505257A00L" TargetMode="External"/><Relationship Id="rId13" Type="http://schemas.openxmlformats.org/officeDocument/2006/relationships/hyperlink" Target="consultantplus://offline/ref=DC8542359EE63C5A374FF1807AA76E7E4F8F325736C369C7CC0F70F8CBD0EF717909L" TargetMode="External"/><Relationship Id="rId18" Type="http://schemas.openxmlformats.org/officeDocument/2006/relationships/hyperlink" Target="consultantplus://offline/ref=F1A66ABB4137F8E3B8221C20531D0AA4F53A136E2F518DBD4CFEC0A3AB52D29965LB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DC8542359EE63C5A374FEF8D6CCB33734A80645F34CE609194502BA59C7D09L" TargetMode="External"/><Relationship Id="rId17" Type="http://schemas.openxmlformats.org/officeDocument/2006/relationships/hyperlink" Target="http://base.garant.ru/12146661/" TargetMode="External"/><Relationship Id="rId2" Type="http://schemas.openxmlformats.org/officeDocument/2006/relationships/styles" Target="styles.xml"/><Relationship Id="rId16" Type="http://schemas.openxmlformats.org/officeDocument/2006/relationships/hyperlink" Target="http://www.adm-vlesken.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8542359EE63C5A374FEF8D6CCB33734A816A5B35CE609194502BA59C7D09L" TargetMode="External"/><Relationship Id="rId5" Type="http://schemas.openxmlformats.org/officeDocument/2006/relationships/footnotes" Target="footnotes.xml"/><Relationship Id="rId15" Type="http://schemas.openxmlformats.org/officeDocument/2006/relationships/hyperlink" Target="http://www.adm-anzorei.ru" TargetMode="External"/><Relationship Id="rId10" Type="http://schemas.openxmlformats.org/officeDocument/2006/relationships/hyperlink" Target="consultantplus://offline/ref=DC8542359EE63C5A374FEF8D6CCB33734A816A5337CC609194502BA59C7D09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C8542359EE63C5A374FEF8D6CCB33734A80645F32CA609194502BA59C7D09L" TargetMode="External"/><Relationship Id="rId14" Type="http://schemas.openxmlformats.org/officeDocument/2006/relationships/hyperlink" Target="consultantplus://offline/ref=F1A66ABB4137F8E3B8221C20531D0AA4F53A136E2F518DBD4CFEC0A3AB52D29965L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6422</Words>
  <Characters>36610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42947</CharactersWithSpaces>
  <SharedDoc>false</SharedDoc>
  <HLinks>
    <vt:vector size="24" baseType="variant">
      <vt:variant>
        <vt:i4>1572874</vt:i4>
      </vt:variant>
      <vt:variant>
        <vt:i4>9</vt:i4>
      </vt:variant>
      <vt:variant>
        <vt:i4>0</vt:i4>
      </vt:variant>
      <vt:variant>
        <vt:i4>5</vt:i4>
      </vt:variant>
      <vt:variant>
        <vt:lpwstr>http://www.admmegion.ru/</vt:lpwstr>
      </vt:variant>
      <vt:variant>
        <vt:lpwstr/>
      </vt:variant>
      <vt:variant>
        <vt:i4>1572874</vt:i4>
      </vt:variant>
      <vt:variant>
        <vt:i4>6</vt:i4>
      </vt:variant>
      <vt:variant>
        <vt:i4>0</vt:i4>
      </vt:variant>
      <vt:variant>
        <vt:i4>5</vt:i4>
      </vt:variant>
      <vt:variant>
        <vt:lpwstr>http://www.admmegion.ru/</vt:lpwstr>
      </vt:variant>
      <vt:variant>
        <vt:lpwstr/>
      </vt:variant>
      <vt:variant>
        <vt:i4>65552</vt:i4>
      </vt:variant>
      <vt:variant>
        <vt:i4>3</vt:i4>
      </vt:variant>
      <vt:variant>
        <vt:i4>0</vt:i4>
      </vt:variant>
      <vt:variant>
        <vt:i4>5</vt:i4>
      </vt:variant>
      <vt:variant>
        <vt:lpwstr>consultantplus://offline/main?base=RLAW926;n=69632;fld=134;dst=100383</vt:lpwstr>
      </vt:variant>
      <vt:variant>
        <vt:lpwstr/>
      </vt:variant>
      <vt:variant>
        <vt:i4>65552</vt:i4>
      </vt:variant>
      <vt:variant>
        <vt:i4>0</vt:i4>
      </vt:variant>
      <vt:variant>
        <vt:i4>0</vt:i4>
      </vt:variant>
      <vt:variant>
        <vt:i4>5</vt:i4>
      </vt:variant>
      <vt:variant>
        <vt:lpwstr>consultantplus://offline/main?base=RLAW926;n=69632;fld=134;dst=100382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cp:lastModifiedBy>Администрация</cp:lastModifiedBy>
  <cp:revision>18</cp:revision>
  <cp:lastPrinted>2012-07-27T08:17:00Z</cp:lastPrinted>
  <dcterms:created xsi:type="dcterms:W3CDTF">2015-10-15T07:01:00Z</dcterms:created>
  <dcterms:modified xsi:type="dcterms:W3CDTF">2015-10-30T15:31:00Z</dcterms:modified>
</cp:coreProperties>
</file>